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3E86" w14:textId="77777777" w:rsidR="00665B1A" w:rsidRDefault="00665B1A" w:rsidP="00E03CE0">
      <w:pPr>
        <w:pStyle w:val="a6"/>
        <w:rPr>
          <w:rFonts w:ascii="Times New Roman" w:hAnsi="Times New Roman"/>
          <w:sz w:val="28"/>
          <w:szCs w:val="28"/>
        </w:rPr>
      </w:pPr>
    </w:p>
    <w:p w14:paraId="067B5F9E" w14:textId="77777777" w:rsidR="00665B1A" w:rsidRDefault="00665B1A" w:rsidP="00E64BB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460FE812" w14:textId="77777777" w:rsidR="00665B1A" w:rsidRDefault="00665B1A" w:rsidP="009569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B46D2CD" w14:textId="77777777" w:rsidR="00665B1A" w:rsidRDefault="00665B1A" w:rsidP="009569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71201A1" w14:textId="77777777" w:rsidR="00665B1A" w:rsidRPr="002A590F" w:rsidRDefault="00665B1A" w:rsidP="009569E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A590F">
        <w:rPr>
          <w:rFonts w:ascii="Times New Roman" w:hAnsi="Times New Roman"/>
          <w:b/>
          <w:sz w:val="28"/>
          <w:szCs w:val="28"/>
        </w:rPr>
        <w:t xml:space="preserve">АДМИНИСТРАЦИЯ    </w:t>
      </w:r>
      <w:r>
        <w:rPr>
          <w:rFonts w:ascii="Times New Roman" w:hAnsi="Times New Roman"/>
          <w:b/>
          <w:sz w:val="28"/>
          <w:szCs w:val="28"/>
        </w:rPr>
        <w:t>ИЛЬИНСКОГО</w:t>
      </w:r>
      <w:r w:rsidRPr="002A590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28D53A68" w14:textId="77777777" w:rsidR="00665B1A" w:rsidRPr="002A590F" w:rsidRDefault="00665B1A" w:rsidP="009569E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2E751C" w14:textId="77777777" w:rsidR="00665B1A" w:rsidRPr="002A590F" w:rsidRDefault="00665B1A" w:rsidP="009569E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A590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6C4F7807" w14:textId="77777777" w:rsidR="00665B1A" w:rsidRPr="002A590F" w:rsidRDefault="00665B1A" w:rsidP="009569E3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3FBCA1F9" w14:textId="07DD5B3E" w:rsidR="00665B1A" w:rsidRPr="002A590F" w:rsidRDefault="00665B1A" w:rsidP="009569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«_14_» _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январь </w:t>
      </w:r>
      <w:r w:rsidRPr="002A59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051B0D">
        <w:rPr>
          <w:rFonts w:ascii="Times New Roman" w:hAnsi="Times New Roman"/>
          <w:b/>
          <w:sz w:val="28"/>
          <w:szCs w:val="28"/>
          <w:lang w:val="en-US"/>
        </w:rPr>
        <w:t>2</w:t>
      </w:r>
      <w:proofErr w:type="gramEnd"/>
      <w:r w:rsidRPr="002A590F">
        <w:rPr>
          <w:rFonts w:ascii="Times New Roman" w:hAnsi="Times New Roman"/>
          <w:b/>
          <w:sz w:val="28"/>
          <w:szCs w:val="28"/>
        </w:rPr>
        <w:t xml:space="preserve">  года</w:t>
      </w:r>
      <w:r w:rsidRPr="002A590F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A590F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№_2_</w:t>
      </w:r>
      <w:r w:rsidRPr="002A590F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х</w:t>
      </w:r>
      <w:r w:rsidRPr="002A590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Кугейский</w:t>
      </w:r>
    </w:p>
    <w:p w14:paraId="429EA9FE" w14:textId="77777777" w:rsidR="00665B1A" w:rsidRPr="002A590F" w:rsidRDefault="00665B1A" w:rsidP="009569E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14:paraId="5BEC5BA0" w14:textId="77777777" w:rsidR="00665B1A" w:rsidRDefault="00665B1A" w:rsidP="00CB511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выявления, перемещения, хранения брошенных, разукомплектованных транспортных средств на территории муниципального образования «Ильинского сельское поселение»</w:t>
      </w:r>
    </w:p>
    <w:p w14:paraId="1583E79D" w14:textId="77777777" w:rsidR="00665B1A" w:rsidRPr="002A590F" w:rsidRDefault="00665B1A" w:rsidP="00CB511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0592763" w14:textId="77777777" w:rsidR="00665B1A" w:rsidRPr="00E4718C" w:rsidRDefault="00665B1A" w:rsidP="00CB5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18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</w:t>
      </w:r>
      <w:r w:rsidRPr="00E4718C">
        <w:rPr>
          <w:rFonts w:ascii="Times New Roman" w:hAnsi="Times New Roman"/>
          <w:sz w:val="28"/>
          <w:szCs w:val="28"/>
        </w:rPr>
        <w:br/>
        <w:t>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E4718C">
        <w:rPr>
          <w:rFonts w:ascii="Times New Roman" w:hAnsi="Times New Roman"/>
          <w:sz w:val="28"/>
          <w:szCs w:val="28"/>
        </w:rPr>
        <w:t xml:space="preserve">, Федеральным законом от 10.12.1995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18C">
        <w:rPr>
          <w:rFonts w:ascii="Times New Roman" w:hAnsi="Times New Roman"/>
          <w:sz w:val="28"/>
          <w:szCs w:val="28"/>
        </w:rPr>
        <w:t xml:space="preserve">№ 196-ФЗ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4718C">
        <w:rPr>
          <w:rFonts w:ascii="Times New Roman" w:hAnsi="Times New Roman"/>
          <w:sz w:val="28"/>
          <w:szCs w:val="28"/>
        </w:rPr>
        <w:t>Федеральным законом от 23.06.2016 № 182-ФЗ «Об основах системы профилактики правонарушений в Российской Федерации», Федеральным законом от 06.03.2006 № 35-ФЗ «О противодействии терроризму»</w:t>
      </w:r>
      <w:r>
        <w:rPr>
          <w:rFonts w:ascii="Times New Roman" w:hAnsi="Times New Roman"/>
          <w:sz w:val="28"/>
          <w:szCs w:val="28"/>
        </w:rPr>
        <w:t>,</w:t>
      </w:r>
      <w:r w:rsidRPr="00E47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18C">
        <w:rPr>
          <w:rFonts w:ascii="Times New Roman" w:hAnsi="Times New Roman"/>
          <w:sz w:val="28"/>
          <w:szCs w:val="28"/>
        </w:rPr>
        <w:t xml:space="preserve">Федеральным законом от 21.12.1994 № 68-ФЗ «О защите населения и территорий от чрезвычайных ситуаций природного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18C">
        <w:rPr>
          <w:rFonts w:ascii="Times New Roman" w:hAnsi="Times New Roman"/>
          <w:sz w:val="28"/>
          <w:szCs w:val="28"/>
        </w:rPr>
        <w:t>и техногенного харак</w:t>
      </w:r>
      <w:r>
        <w:rPr>
          <w:rFonts w:ascii="Times New Roman" w:hAnsi="Times New Roman"/>
          <w:sz w:val="28"/>
          <w:szCs w:val="28"/>
        </w:rPr>
        <w:t xml:space="preserve">тера», </w:t>
      </w:r>
      <w:r w:rsidRPr="00E4718C">
        <w:rPr>
          <w:rFonts w:ascii="Times New Roman" w:hAnsi="Times New Roman"/>
          <w:sz w:val="28"/>
          <w:szCs w:val="28"/>
        </w:rPr>
        <w:t>в целях благоустройства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Ильинское сельское поселение</w:t>
      </w:r>
      <w:r w:rsidRPr="00E4718C">
        <w:rPr>
          <w:rFonts w:ascii="Times New Roman" w:hAnsi="Times New Roman"/>
          <w:sz w:val="28"/>
          <w:szCs w:val="28"/>
        </w:rPr>
        <w:t>», освобождения от брошенного, разукомплектованного автотранспорта, устранения помех движению транспорта и пешеходов, увеличения пропускной способности дорожной сети, облегчения уборки улиц и дворовых территорий</w:t>
      </w:r>
    </w:p>
    <w:p w14:paraId="7748C107" w14:textId="77777777" w:rsidR="00665B1A" w:rsidRPr="00E4718C" w:rsidRDefault="00665B1A" w:rsidP="00CB511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718C">
        <w:rPr>
          <w:rFonts w:ascii="Times New Roman" w:hAnsi="Times New Roman"/>
          <w:sz w:val="28"/>
          <w:szCs w:val="28"/>
        </w:rPr>
        <w:t xml:space="preserve">  </w:t>
      </w:r>
      <w:r w:rsidRPr="00E4718C">
        <w:rPr>
          <w:rFonts w:ascii="Times New Roman" w:hAnsi="Times New Roman"/>
          <w:b/>
          <w:sz w:val="28"/>
          <w:szCs w:val="28"/>
        </w:rPr>
        <w:t xml:space="preserve">п о с т а н о в л я е т:  </w:t>
      </w:r>
    </w:p>
    <w:p w14:paraId="3D220EFF" w14:textId="77777777" w:rsidR="00665B1A" w:rsidRPr="00E4718C" w:rsidRDefault="00665B1A" w:rsidP="00CB511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E4718C">
        <w:rPr>
          <w:rFonts w:ascii="Times New Roman" w:hAnsi="Times New Roman"/>
          <w:sz w:val="28"/>
          <w:szCs w:val="28"/>
        </w:rPr>
        <w:t>1.  Утвердить порядок выявления, перемещения, хранения брошенных, разукомплектованных транспортных средств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Ильинское сельское поселение</w:t>
      </w:r>
      <w:r w:rsidRPr="00E4718C">
        <w:rPr>
          <w:rFonts w:ascii="Times New Roman" w:hAnsi="Times New Roman"/>
          <w:sz w:val="28"/>
          <w:szCs w:val="28"/>
        </w:rPr>
        <w:t xml:space="preserve">» (далее – Порядок) согласно </w:t>
      </w:r>
      <w:proofErr w:type="gramStart"/>
      <w:r w:rsidRPr="00E4718C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настоящему п</w:t>
      </w:r>
      <w:r w:rsidRPr="00E4718C">
        <w:rPr>
          <w:rFonts w:ascii="Times New Roman" w:hAnsi="Times New Roman"/>
          <w:sz w:val="28"/>
          <w:szCs w:val="28"/>
        </w:rPr>
        <w:t>остановлению.</w:t>
      </w:r>
    </w:p>
    <w:p w14:paraId="5EA6329D" w14:textId="77777777" w:rsidR="00665B1A" w:rsidRPr="00E4718C" w:rsidRDefault="00665B1A" w:rsidP="00CB51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E471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E4718C">
        <w:rPr>
          <w:rFonts w:ascii="Times New Roman" w:hAnsi="Times New Roman" w:cs="Times New Roman"/>
          <w:sz w:val="28"/>
          <w:szCs w:val="28"/>
        </w:rPr>
        <w:t xml:space="preserve"> настоящее </w:t>
      </w:r>
      <w:proofErr w:type="gramStart"/>
      <w:r w:rsidRPr="00E4718C">
        <w:rPr>
          <w:rFonts w:ascii="Times New Roman" w:hAnsi="Times New Roman" w:cs="Times New Roman"/>
          <w:sz w:val="28"/>
          <w:szCs w:val="28"/>
        </w:rPr>
        <w:t>постановление  на</w:t>
      </w:r>
      <w:proofErr w:type="gramEnd"/>
      <w:r w:rsidRPr="00E4718C">
        <w:rPr>
          <w:rFonts w:ascii="Times New Roman" w:hAnsi="Times New Roman" w:cs="Times New Roman"/>
          <w:sz w:val="28"/>
          <w:szCs w:val="28"/>
        </w:rPr>
        <w:t xml:space="preserve"> информационных стендах в здании Администрации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E4718C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Ильинского поселения </w:t>
      </w:r>
      <w:r w:rsidRPr="00E4718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28F0930B" w14:textId="77777777" w:rsidR="00665B1A" w:rsidRPr="00E4718C" w:rsidRDefault="00665B1A" w:rsidP="00CB511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718C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официального обнародования.</w:t>
      </w:r>
    </w:p>
    <w:p w14:paraId="3045D6F4" w14:textId="77777777" w:rsidR="00665B1A" w:rsidRPr="00CB511E" w:rsidRDefault="00665B1A" w:rsidP="00CB5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4718C">
        <w:rPr>
          <w:rFonts w:ascii="Times New Roman" w:hAnsi="Times New Roman"/>
          <w:sz w:val="28"/>
          <w:szCs w:val="28"/>
        </w:rPr>
        <w:t xml:space="preserve">. Контроль </w:t>
      </w:r>
      <w:proofErr w:type="gramStart"/>
      <w:r w:rsidRPr="00E4718C">
        <w:rPr>
          <w:rFonts w:ascii="Times New Roman" w:hAnsi="Times New Roman"/>
          <w:sz w:val="28"/>
          <w:szCs w:val="28"/>
        </w:rPr>
        <w:t>исполнения  настоящего</w:t>
      </w:r>
      <w:proofErr w:type="gramEnd"/>
      <w:r w:rsidRPr="00E4718C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tbl>
      <w:tblPr>
        <w:tblW w:w="5000" w:type="pct"/>
        <w:tblInd w:w="5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3207"/>
        <w:gridCol w:w="2336"/>
      </w:tblGrid>
      <w:tr w:rsidR="00665B1A" w:rsidRPr="005A1718" w14:paraId="2DD1C133" w14:textId="77777777" w:rsidTr="004D2DCD">
        <w:tc>
          <w:tcPr>
            <w:tcW w:w="2081" w:type="pct"/>
          </w:tcPr>
          <w:p w14:paraId="02540CD6" w14:textId="77777777" w:rsidR="00665B1A" w:rsidRPr="005A1718" w:rsidRDefault="00665B1A" w:rsidP="004D2DCD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7D1813" w14:textId="77777777" w:rsidR="00665B1A" w:rsidRPr="005A1718" w:rsidRDefault="00665B1A" w:rsidP="004D2DCD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14:paraId="731182CB" w14:textId="77777777" w:rsidR="00665B1A" w:rsidRPr="005A1718" w:rsidRDefault="00665B1A" w:rsidP="004D2DCD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14:paraId="01D39A44" w14:textId="77777777" w:rsidR="00665B1A" w:rsidRPr="005A1718" w:rsidRDefault="00665B1A" w:rsidP="004D2DCD">
            <w:pPr>
              <w:tabs>
                <w:tab w:val="left" w:pos="240"/>
                <w:tab w:val="center" w:pos="1132"/>
                <w:tab w:val="left" w:pos="3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ED9898" w14:textId="77777777" w:rsidR="00665B1A" w:rsidRDefault="00665B1A" w:rsidP="00CB511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4718C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Ильинского </w:t>
      </w:r>
    </w:p>
    <w:p w14:paraId="5003F29C" w14:textId="77777777" w:rsidR="00665B1A" w:rsidRPr="00CB511E" w:rsidRDefault="00665B1A" w:rsidP="00CB511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4718C">
        <w:rPr>
          <w:rFonts w:ascii="Times New Roman" w:hAnsi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И.В.</w:t>
      </w:r>
      <w:proofErr w:type="gramEnd"/>
      <w:r>
        <w:rPr>
          <w:rFonts w:ascii="Times New Roman" w:hAnsi="Times New Roman"/>
          <w:sz w:val="28"/>
          <w:szCs w:val="28"/>
        </w:rPr>
        <w:t xml:space="preserve"> Осипов</w:t>
      </w:r>
    </w:p>
    <w:p w14:paraId="427F1A05" w14:textId="77777777" w:rsidR="00665B1A" w:rsidRPr="00E4718C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14:paraId="2116195F" w14:textId="77777777" w:rsidR="00665B1A" w:rsidRPr="00E4718C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67D80609" w14:textId="77777777" w:rsidR="00665B1A" w:rsidRPr="00E4718C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 w:rsidRPr="00E4718C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</w:p>
    <w:p w14:paraId="656C6DC5" w14:textId="77777777" w:rsidR="00665B1A" w:rsidRPr="00E4718C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От14.01.2022год     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 №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14:paraId="0BBC0AFE" w14:textId="77777777" w:rsidR="00665B1A" w:rsidRPr="00E4718C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7FE5F61" w14:textId="77777777" w:rsidR="00665B1A" w:rsidRDefault="00665B1A" w:rsidP="00CB5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49DF36B" w14:textId="77777777" w:rsidR="00665B1A" w:rsidRDefault="00665B1A" w:rsidP="00CB5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A9007EB" w14:textId="77777777" w:rsidR="00665B1A" w:rsidRPr="00E4718C" w:rsidRDefault="00665B1A" w:rsidP="00CB5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718C">
        <w:rPr>
          <w:rFonts w:ascii="Times New Roman" w:hAnsi="Times New Roman"/>
          <w:b/>
          <w:sz w:val="28"/>
          <w:szCs w:val="28"/>
          <w:lang w:eastAsia="ru-RU"/>
        </w:rPr>
        <w:t>Порядок </w:t>
      </w:r>
      <w:r w:rsidRPr="00E4718C">
        <w:rPr>
          <w:rFonts w:ascii="Times New Roman" w:hAnsi="Times New Roman"/>
          <w:b/>
          <w:sz w:val="28"/>
          <w:szCs w:val="28"/>
          <w:lang w:eastAsia="ru-RU"/>
        </w:rPr>
        <w:br/>
        <w:t xml:space="preserve">выявления, перемещения, хранения, утилизации брошенных, разукомплектованных, бесхозяйных транспортных средств на территории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E471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Егорлыкского </w:t>
      </w:r>
      <w:r w:rsidRPr="00E4718C">
        <w:rPr>
          <w:rFonts w:ascii="Times New Roman" w:hAnsi="Times New Roman"/>
          <w:b/>
          <w:bCs/>
          <w:sz w:val="28"/>
          <w:szCs w:val="28"/>
          <w:lang w:eastAsia="ru-RU"/>
        </w:rPr>
        <w:t>района Ростовской области</w:t>
      </w:r>
    </w:p>
    <w:p w14:paraId="428C971D" w14:textId="77777777" w:rsidR="00665B1A" w:rsidRPr="00E4718C" w:rsidRDefault="00665B1A" w:rsidP="00CB51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68E1E16" w14:textId="77777777" w:rsidR="00665B1A" w:rsidRPr="00E4718C" w:rsidRDefault="00665B1A" w:rsidP="00CB5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718C">
        <w:rPr>
          <w:rFonts w:ascii="Times New Roman" w:hAnsi="Times New Roman"/>
          <w:b/>
          <w:sz w:val="28"/>
          <w:szCs w:val="28"/>
          <w:lang w:eastAsia="ru-RU"/>
        </w:rPr>
        <w:t>Раздел 1. Общие положения</w:t>
      </w:r>
    </w:p>
    <w:p w14:paraId="3524F0B5" w14:textId="77777777" w:rsidR="00665B1A" w:rsidRPr="00E4718C" w:rsidRDefault="00665B1A" w:rsidP="00CB5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 </w:t>
      </w:r>
      <w:r w:rsidRPr="00E4718C">
        <w:rPr>
          <w:rFonts w:ascii="Times New Roman" w:hAnsi="Times New Roman"/>
          <w:sz w:val="28"/>
          <w:szCs w:val="28"/>
          <w:lang w:eastAsia="ru-RU"/>
        </w:rPr>
        <w:tab/>
      </w:r>
    </w:p>
    <w:p w14:paraId="65332ADD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1.1. Порядок выявления, перемещения, хранения, утилизации брошенных, разукомплектованных, бесхозяйных транспортных средств на территории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Егорлыкского</w:t>
      </w:r>
      <w:r w:rsidRPr="00E4718C">
        <w:rPr>
          <w:rFonts w:ascii="Times New Roman" w:hAnsi="Times New Roman"/>
          <w:bCs/>
          <w:sz w:val="28"/>
          <w:szCs w:val="28"/>
          <w:lang w:eastAsia="ru-RU"/>
        </w:rPr>
        <w:t xml:space="preserve"> района Ростовской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(далее – Порядок) определяет процедуру выявления, перемещения, хранения, утилизации брошенных, разукомплектованных, бесхозяйных транспортных средств, которые представляют угрозу безопасности жизнедеятельности граждан, создают помехи дорожному движению, движению специального и иного транспорта, затрудняют уборку территории, дорожной сети и дворовых территорий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нарушают их архитектурный облик и препятствуют благоустройству и озеленению. </w:t>
      </w:r>
    </w:p>
    <w:p w14:paraId="77005BB0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1.2. Целью Порядка служит обеспечение безопасности дорожного движения, устранение помех движения транспорта и пешеходов, увеличение пропускной способности муниципальной дорожной сети, облегчение уборки улиц и дворовых территорий, защита имущественных и неимущественных прав граждан, надлежащее благоустройство территории и стабилизация антитеррористической и экологической ситуации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14:paraId="63CA755B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Pr="00E4718C">
        <w:rPr>
          <w:rFonts w:ascii="Times New Roman" w:hAnsi="Times New Roman"/>
          <w:sz w:val="28"/>
          <w:szCs w:val="28"/>
          <w:lang w:eastAsia="ru-RU"/>
        </w:rPr>
        <w:t>. Для целей настоящего Порядка используются следующие понятия: </w:t>
      </w:r>
    </w:p>
    <w:p w14:paraId="69051F2A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Брошенное транспортное средство - транспортное средство, в том числе разукомплектованное, оставленное собственником с целью отказа от права собственности на него, в том числе имеющее видимые признаки неиспользуемого (спущенные шины, выбитые стекла, открытые двери и иным образом разукомплектованное), а также брошенные высвободившиеся номерные агрегаты транспортного средства. Дополнительными признаками такого транспортного средства являются: наличие видимых неисправностей, при которых эксплуатация транспортного средства запрещается в соответствии с законодательством Российской Федерации, а также сгоревшие транспортные средства и транспортные средства, которые находятся вне предназначенных для этого местах и с нарушением Правил благоустройства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поселения. </w:t>
      </w:r>
    </w:p>
    <w:p w14:paraId="048978CF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Бесхозяйное транспортное средство (бесхозяйный высвободившийся номерной агрегат транспортного средства) - транспортное средство, которое </w:t>
      </w:r>
      <w:r w:rsidRPr="00E4718C">
        <w:rPr>
          <w:rFonts w:ascii="Times New Roman" w:hAnsi="Times New Roman"/>
          <w:sz w:val="28"/>
          <w:szCs w:val="28"/>
          <w:lang w:eastAsia="ru-RU"/>
        </w:rPr>
        <w:lastRenderedPageBreak/>
        <w:t>не имеет владельца или владелец которого неизвестен и которое признано бесхозяйным в установленном законом порядке. Основными признаками такого транспортного средства являются: отсутствие его на специализированном учете в органах ГИБДД ОМВД России, наличие видимых неисправностей, при которых эксплуатация транспортного средства запрещается. </w:t>
      </w:r>
    </w:p>
    <w:p w14:paraId="28EC5BEA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1.5. Организацию работ по выявлению брошенных и бесхозяйных транспортных средств на территории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осуществляет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E4718C">
        <w:rPr>
          <w:rFonts w:ascii="Times New Roman" w:hAnsi="Times New Roman"/>
          <w:sz w:val="28"/>
          <w:szCs w:val="28"/>
          <w:lang w:eastAsia="ru-RU"/>
        </w:rPr>
        <w:t>. </w:t>
      </w:r>
    </w:p>
    <w:p w14:paraId="0E8EFB20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1.6. Расходы по выявлению, перемещению, хранению и утилизации бесхозяйных транспортных средств осуществляются за счет средств местного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Ильинского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14:paraId="1E44A94F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1.7. Расходы по выявлению, перемещению, хранению и утилизации брошенных транспортных средств осуществляются за счет средств собственника транспортного средства. </w:t>
      </w:r>
    </w:p>
    <w:p w14:paraId="4B1FF565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1.6. Перемещение брошенных или бесхозяйных транспортных средств на специально отведенную территорию для временного хранения, их хранение, выдачу и утилизацию осуществляет специализированная организация. </w:t>
      </w:r>
    </w:p>
    <w:p w14:paraId="2415F84A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Выбор специализированной организации осуществляется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законодательством. </w:t>
      </w:r>
    </w:p>
    <w:p w14:paraId="79E2E521" w14:textId="77777777" w:rsidR="00665B1A" w:rsidRPr="00E4718C" w:rsidRDefault="00665B1A" w:rsidP="00CB51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br/>
      </w:r>
      <w:r w:rsidRPr="00E4718C">
        <w:rPr>
          <w:rFonts w:ascii="Times New Roman" w:hAnsi="Times New Roman"/>
          <w:b/>
          <w:sz w:val="28"/>
          <w:szCs w:val="28"/>
          <w:lang w:eastAsia="ru-RU"/>
        </w:rPr>
        <w:t>Раздел 2. Организация работы по выявлению брошенного транспортного средства</w:t>
      </w:r>
    </w:p>
    <w:p w14:paraId="107D1050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718C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14:paraId="28E78124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2.1.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на основании сообщений от ОМВД России по </w:t>
      </w:r>
      <w:r>
        <w:rPr>
          <w:rFonts w:ascii="Times New Roman" w:hAnsi="Times New Roman"/>
          <w:sz w:val="28"/>
          <w:szCs w:val="28"/>
          <w:lang w:eastAsia="ru-RU"/>
        </w:rPr>
        <w:t>Егорлыкскому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району Ростовской области, организаций и граждан осуществляет сбор информации о наличии брошенных и разукомплектованных транспортных средств на территории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 </w:t>
      </w:r>
    </w:p>
    <w:p w14:paraId="5451FEC5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2.2. При выявлении брошенного транспортного средства должностным лицом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производится его осмотр, фотографирование, составляется акт осмотра по форме согласно приложению № 1 к настоящему Порядку. </w:t>
      </w:r>
    </w:p>
    <w:p w14:paraId="68A7AA59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2.3. На лобовое стекло, а при отсутствии такового на иное видное место брошенного транспортного средства, прикрепляется извещение в соответствии с приложением № 2 к настоящему Порядку, с указанием того, что владелец транспортного средства обязан в течение трех календарных дней произвести его перемещение в места, предназначенные для ремонта, хранения или стоянки транспортных средств,</w:t>
      </w:r>
    </w:p>
    <w:p w14:paraId="033F0FEC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2.4. Одновременно, с целью получения информации о собственнике брошенного транспортного средства,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направляется соответствующий запрос в ОМВД России по </w:t>
      </w:r>
      <w:r>
        <w:rPr>
          <w:rFonts w:ascii="Times New Roman" w:hAnsi="Times New Roman"/>
          <w:sz w:val="28"/>
          <w:szCs w:val="28"/>
          <w:lang w:eastAsia="ru-RU"/>
        </w:rPr>
        <w:t>Егорлыкскому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району Ростовской области. </w:t>
      </w:r>
    </w:p>
    <w:p w14:paraId="25528051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2.5. В случае если в органах ОМВД России по </w:t>
      </w:r>
      <w:r>
        <w:rPr>
          <w:rFonts w:ascii="Times New Roman" w:hAnsi="Times New Roman"/>
          <w:sz w:val="28"/>
          <w:szCs w:val="28"/>
          <w:lang w:eastAsia="ru-RU"/>
        </w:rPr>
        <w:t>Егорлыкскому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району Ростовской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отсутствует информация о собственнике транспортного </w:t>
      </w:r>
      <w:r w:rsidRPr="00E4718C">
        <w:rPr>
          <w:rFonts w:ascii="Times New Roman" w:hAnsi="Times New Roman"/>
          <w:sz w:val="28"/>
          <w:szCs w:val="28"/>
          <w:lang w:eastAsia="ru-RU"/>
        </w:rPr>
        <w:lastRenderedPageBreak/>
        <w:t>средства, его перемещение производится в порядке, предусмотренном разделом 3 настоящего Порядка. </w:t>
      </w:r>
    </w:p>
    <w:p w14:paraId="69116404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2.6. Если ОМВД России по </w:t>
      </w:r>
      <w:r>
        <w:rPr>
          <w:rFonts w:ascii="Times New Roman" w:hAnsi="Times New Roman"/>
          <w:sz w:val="28"/>
          <w:szCs w:val="28"/>
          <w:lang w:eastAsia="ru-RU"/>
        </w:rPr>
        <w:t>Егорлыкскому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району Ростовской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предоставлена информация о собственнике транспортного средства,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направляет по последнему известному адресу места жительства собственника брошенного транспортного средства заказным письмом с уведомлением о вручении извещение по форме в соответствии с приложением № 2 к настоящему Порядку о необходимости в течение трех календарных дней с даты получения извещения произвести транспортировку (перемещение) транспортного средства в места, предназначенные для ремонта, хранения или стоянки транспортных средств. </w:t>
      </w:r>
    </w:p>
    <w:p w14:paraId="5B36CDF6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В случае если собственник брошенного транспортного средства, несмотря на принятие к нему указанных мер, не переместил его в места, предназначенные для ремонта, хранения или стоянки транспортных средств в течение трех календарных дней с даты получения заказным письмом уведомления о необходимости переместить транспортное средство,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принимает решение в форме распоряжения о перемещении брошенного транспортного средства на территорию для временного хранения транспортных средств. </w:t>
      </w:r>
    </w:p>
    <w:p w14:paraId="60882E68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О принятом решении о перемещении брошенного транспортного средства на территорию для временного хранения транспортных средств собственник транспортного средства уведомляется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заказным письмом. </w:t>
      </w:r>
    </w:p>
    <w:p w14:paraId="63693607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4A9A1C" w14:textId="77777777" w:rsidR="00665B1A" w:rsidRPr="00E4718C" w:rsidRDefault="00665B1A" w:rsidP="00CB5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718C">
        <w:rPr>
          <w:rFonts w:ascii="Times New Roman" w:hAnsi="Times New Roman"/>
          <w:b/>
          <w:sz w:val="28"/>
          <w:szCs w:val="28"/>
          <w:lang w:eastAsia="ru-RU"/>
        </w:rPr>
        <w:t>Раздел 3. Организация работы по выявлению и перемещению </w:t>
      </w:r>
      <w:r w:rsidRPr="00E4718C">
        <w:rPr>
          <w:rFonts w:ascii="Times New Roman" w:hAnsi="Times New Roman"/>
          <w:b/>
          <w:sz w:val="28"/>
          <w:szCs w:val="28"/>
          <w:lang w:eastAsia="ru-RU"/>
        </w:rPr>
        <w:br/>
        <w:t>бесхозяйного транспортного средства</w:t>
      </w:r>
    </w:p>
    <w:p w14:paraId="07070FC6" w14:textId="77777777" w:rsidR="00665B1A" w:rsidRPr="00E4718C" w:rsidRDefault="00665B1A" w:rsidP="00CB5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4F4CC1D" w14:textId="77777777" w:rsidR="00665B1A" w:rsidRPr="00E4718C" w:rsidRDefault="00665B1A" w:rsidP="00CB5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3.1. В случае если в ОМВД России по </w:t>
      </w:r>
      <w:r>
        <w:rPr>
          <w:rFonts w:ascii="Times New Roman" w:hAnsi="Times New Roman"/>
          <w:sz w:val="28"/>
          <w:szCs w:val="28"/>
          <w:lang w:eastAsia="ru-RU"/>
        </w:rPr>
        <w:t xml:space="preserve">Егорлыкскому </w:t>
      </w:r>
      <w:r w:rsidRPr="00E4718C">
        <w:rPr>
          <w:rFonts w:ascii="Times New Roman" w:hAnsi="Times New Roman"/>
          <w:sz w:val="28"/>
          <w:szCs w:val="28"/>
          <w:lang w:eastAsia="ru-RU"/>
        </w:rPr>
        <w:t>району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Ростовской области отсутствует информация о собственнике транспортного средства, уполномоченными лицами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производится его осмотр, фотографирование, составляется акт осмотра по форме согласно приложению № 1 к настоящему Порядку. </w:t>
      </w:r>
    </w:p>
    <w:p w14:paraId="2E473C51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3.2. На лобовое стекло, а при отсутствии такового на иное видное место бесхозяйного транспортного средства, прикрепляется извещение в соответствии с приложением № 2 к настоящему Порядку, с указанием того, что владелец транспортного средства обязан в течение трех календарных дней произвести его транспортировку в места, предназначенные для ремонта, хранения или стоянки транспортных средств. </w:t>
      </w:r>
    </w:p>
    <w:p w14:paraId="7DE1C9B6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3.3. В случае если владелец бесхозяйного транспортного средства не был выявлен, несмотря на принятие указанных мер, не переместил транспортное средство в места, предназначенные для ремонта, хранения или стоянки транспортных средств,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 принимает решение в форме распоряжения о перемещении бесхозяйного транспортного средства на территорию для временного хранения транспортных средств. </w:t>
      </w:r>
    </w:p>
    <w:p w14:paraId="5A044699" w14:textId="77777777" w:rsidR="00665B1A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15429B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A92B25" w14:textId="77777777" w:rsidR="00665B1A" w:rsidRPr="00E4718C" w:rsidRDefault="00665B1A" w:rsidP="00CB5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718C">
        <w:rPr>
          <w:rFonts w:ascii="Times New Roman" w:hAnsi="Times New Roman"/>
          <w:b/>
          <w:sz w:val="28"/>
          <w:szCs w:val="28"/>
          <w:lang w:eastAsia="ru-RU"/>
        </w:rPr>
        <w:lastRenderedPageBreak/>
        <w:t>Раздел 4. Порядок перемещения бесхозяйных и брошенных транспортных средств</w:t>
      </w:r>
    </w:p>
    <w:p w14:paraId="0FE90795" w14:textId="77777777" w:rsidR="00665B1A" w:rsidRPr="00E4718C" w:rsidRDefault="00665B1A" w:rsidP="00CB5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9D48A22" w14:textId="77777777" w:rsidR="00665B1A" w:rsidRPr="00E4718C" w:rsidRDefault="00665B1A" w:rsidP="00CB5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4.1. При принятии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решения о перемещении бесхозяйного или брошенного транспортного средства на территорию для временного хранения транспортных средств о дате и времени перемещения извещается </w:t>
      </w:r>
      <w:r w:rsidRPr="00E47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участковый уполномоченный полиции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ОМВД России 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Егорлыкскому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району</w:t>
      </w:r>
      <w:proofErr w:type="gramEnd"/>
      <w:r w:rsidRPr="00E4718C">
        <w:rPr>
          <w:rFonts w:ascii="Times New Roman" w:hAnsi="Times New Roman"/>
          <w:sz w:val="28"/>
          <w:szCs w:val="28"/>
          <w:lang w:eastAsia="ru-RU"/>
        </w:rPr>
        <w:t xml:space="preserve"> Ростовской области (далее – сотрудник полиции) и специализированная организация, осуществляющая деятельность по эвакуации транспортных средств. </w:t>
      </w:r>
    </w:p>
    <w:p w14:paraId="69C44498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4.2. В назначенные дату и время в присутствии уполномоченного лица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поселения, сотрудника полиции специализированной организации производится повторный осмотр брошенного (бесхозяйного) транспортного средства, составляется акт осмотра брошенного или бесхозяйного транспортного средства форме согласно приложению № 3 к настоящему Порядку, который подписывается присутствующими, проводится фотосъемка. </w:t>
      </w:r>
    </w:p>
    <w:p w14:paraId="29885A01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После подписания акта осмотра брошенного или бесхозяйного транспортного средства оно передается на ответственное хранение специализированной организации на основании акта приема-передачи, составленного по форме в соответствии с приложением № 4 к настоящему Порядку. </w:t>
      </w:r>
    </w:p>
    <w:p w14:paraId="6EF1A995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Акт приема-передачи брошенного или бесхозяйного транспортного средства подписывается уполномоченным должностным лицом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в качестве передающей стороны и ответственным лицом специализированной организации в качестве принимающей стороны. </w:t>
      </w:r>
    </w:p>
    <w:p w14:paraId="4803B56F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4.4.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обязана вести учет транспортных средств в журнале учета эвакуированных транспортных средств (далее - журнал). </w:t>
      </w:r>
    </w:p>
    <w:p w14:paraId="51544A5A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В журнал заносятся сведения о переданном на ответственное хранение транспортном средстве с указанием даты принятия на хранение, основанием приема на хранение, дата и номер акта. </w:t>
      </w:r>
    </w:p>
    <w:p w14:paraId="29B52F2C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4.5. После перемещения транспортного средства на территорию для временного хранения транспортных средств независимым оценщиком производится оценка стоимости транспортного средства в соответствии с Федеральным законом от 29.07.1998 № 135-ФЗ "Об оценочной деятельности в Российской Федерации</w:t>
      </w:r>
      <w:proofErr w:type="gramStart"/>
      <w:r w:rsidRPr="00E4718C">
        <w:rPr>
          <w:rFonts w:ascii="Times New Roman" w:hAnsi="Times New Roman"/>
          <w:sz w:val="28"/>
          <w:szCs w:val="28"/>
          <w:lang w:eastAsia="ru-RU"/>
        </w:rPr>
        <w:t>"  (</w:t>
      </w:r>
      <w:proofErr w:type="gramEnd"/>
      <w:r w:rsidRPr="00E4718C">
        <w:rPr>
          <w:rFonts w:ascii="Times New Roman" w:hAnsi="Times New Roman"/>
          <w:sz w:val="28"/>
          <w:szCs w:val="28"/>
          <w:lang w:eastAsia="ru-RU"/>
        </w:rPr>
        <w:t>далее – Федеральный закон от 29.07.1998 № 135-ФЗ).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Независимым оценщиком определяется рыночная стоимость транспортного средства с учетом его технического состояния, комплектности. </w:t>
      </w:r>
    </w:p>
    <w:p w14:paraId="26DF619C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4.6. Заказчиком работ по оценке бесхозяйных транспортных средств, в том числе брошенных и разукомплектованных, находящихся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Ильинского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 также транспортных средств, перемещенных на место для временного хранения транспортных средств,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14:paraId="62B0611B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4.7. Бесхозяйные транспортные средства, в том числе брошенные и разукомплектованные, находящиеся на территории</w:t>
      </w:r>
      <w:r w:rsidRPr="00CB51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поселения, рыночная стоимость которых определена независимым оценщиком в соответствии с Федеральным законом от 29.07.1998 № 135-ФЗ ниже суммы, соответствующей пятикратному минимальному размеру оплаты труда, обращаются в собственность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ст.226 Гражданского кодекса Российской Федерации, путем издания соответствующего постановления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поселения. </w:t>
      </w:r>
    </w:p>
    <w:p w14:paraId="238A34EF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Прочие брошенные транспортные средства поступают в собственность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на основании решения суда о признании транспортных средств бесхозяйными. </w:t>
      </w:r>
    </w:p>
    <w:p w14:paraId="081D6C6D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4.8. По истечении месяца со дня помещения транспортного средства на территорию для временного хранения транспортных средств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обращается в суд с заявлением о признании такого транспортного средства бесхозяйным и признании права муниципальной собственности на него. </w:t>
      </w:r>
    </w:p>
    <w:p w14:paraId="6BD53C87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После вступления в силу решения суда о признании транспортного средства бесхозяйным указанное транспортное средство включается в установленном порядке в состав казны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поселения. </w:t>
      </w:r>
    </w:p>
    <w:p w14:paraId="6E800A51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4.9. Со дня вступления в силу решения суда о признании транспортного средства бесхозяйным и признании права собственности на него за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Ильинским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сельским поселением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в зависимости от технического состояния транспортного средства принимается решение о дальнейшем использовании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транспортного средства, либо его реализации или утилизации.</w:t>
      </w:r>
    </w:p>
    <w:p w14:paraId="4118A842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4.1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E4718C">
        <w:rPr>
          <w:rFonts w:ascii="Times New Roman" w:hAnsi="Times New Roman"/>
          <w:sz w:val="28"/>
          <w:szCs w:val="28"/>
          <w:lang w:eastAsia="ru-RU"/>
        </w:rPr>
        <w:t>. В случае, если после перемещения брошенного транспортного средства на территорию для временного хранения транспортных средств какое-либо лицо заявит претензии на данное транспортное средство, транспортное средство может быть выдано лицу специализированной организацией с территории временного хранения транспортных средств при наличии письменного разрешения Администрации</w:t>
      </w:r>
      <w:r w:rsidRPr="007310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на выдачу транспортного средства. </w:t>
      </w:r>
    </w:p>
    <w:p w14:paraId="69FBB5EE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В случае обращения лица с претензией на транспортное средство должностное лицо специализированной организации обязано направить данного гражданина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>
        <w:rPr>
          <w:rFonts w:ascii="Times New Roman" w:hAnsi="Times New Roman"/>
          <w:sz w:val="28"/>
          <w:szCs w:val="28"/>
          <w:lang w:eastAsia="ru-RU"/>
        </w:rPr>
        <w:t>Ильинского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 </w:t>
      </w:r>
    </w:p>
    <w:p w14:paraId="787F5003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4.12. Разрешение на выдачу транспортного средства выдается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на основании: </w:t>
      </w:r>
    </w:p>
    <w:p w14:paraId="472D7A27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- подтверждения данным лицом законности своего требования (предъявлены документы на транспортное средство или иной документ, подтверждающий право обратившегося лица владеть, пользоваться или распоряжаться транспортным средством); </w:t>
      </w:r>
    </w:p>
    <w:p w14:paraId="36B3F5C6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- оплаты специализированной организации издержек по перемещению и хранению транспортного средства по ценам (тарифам) в соответствии с условиями заключенного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со специализированной организацией договора.</w:t>
      </w:r>
    </w:p>
    <w:p w14:paraId="30E86AF9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4.13. О выдаче транспортного средства делается запись в журнале с указанием даты времени выдачи транспортного средства, лица, получившего его, с указанием документов, удостоверяющих личность и право его владения транспортным средством, наличия претензий по сохранности. </w:t>
      </w:r>
    </w:p>
    <w:p w14:paraId="5F5C9537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lastRenderedPageBreak/>
        <w:t>Вывоз транспортного средства с территории временного хранения транспортных средств осуществляется силами и средствами собственника транспортного средства. </w:t>
      </w:r>
    </w:p>
    <w:p w14:paraId="7DD5591C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При наличии в действиях такого гражданина признаков состава административного правонарушения на него составляется протокол об административном правонарушении. </w:t>
      </w:r>
    </w:p>
    <w:p w14:paraId="7CC88A38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4.14. В случае отказа собственника от возмещения расходов, связанных с перемещением и хранением транспортного средства, понесенные расходы взыскиваются в судебном порядке. </w:t>
      </w:r>
    </w:p>
    <w:p w14:paraId="346B7AB5" w14:textId="77777777" w:rsidR="00665B1A" w:rsidRPr="00E4718C" w:rsidRDefault="00665B1A" w:rsidP="00CB51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718C">
        <w:rPr>
          <w:rFonts w:ascii="Times New Roman" w:hAnsi="Times New Roman"/>
          <w:b/>
          <w:sz w:val="28"/>
          <w:szCs w:val="28"/>
          <w:lang w:eastAsia="ru-RU"/>
        </w:rPr>
        <w:br/>
        <w:t>Раздел 5. Утилизация бесхозяйных, в том числе брошенных, транспортных средств</w:t>
      </w:r>
    </w:p>
    <w:p w14:paraId="1A4F4F0B" w14:textId="77777777" w:rsidR="00665B1A" w:rsidRPr="00E4718C" w:rsidRDefault="00665B1A" w:rsidP="00CB51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F9811F0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5.1. Транспортное средство, признанное в установленном законодательством Российской Федерации порядке бесхозяйным и в отношении которого администрацией сельского поселения принято решение об утилизации, в месячный срок подлежит вывозу для утилизации. </w:t>
      </w:r>
    </w:p>
    <w:p w14:paraId="37F52630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5.2. Утилизация бесхозяйных, в том числе брошенных, транспортных средств осуществляется специализированной организацией на основании договора об оказании услуг по утилизации. </w:t>
      </w:r>
    </w:p>
    <w:p w14:paraId="52C6DEF8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Заказчиком по договору оказания услуг по утилизации брошенных и бесхозяйных транспортных средств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является 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поселения. </w:t>
      </w:r>
    </w:p>
    <w:p w14:paraId="3264C0A3" w14:textId="77777777" w:rsidR="00665B1A" w:rsidRPr="00E4718C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3F004F" w14:textId="77777777" w:rsidR="00665B1A" w:rsidRPr="00E4718C" w:rsidRDefault="00665B1A" w:rsidP="00CB5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FBC166" w14:textId="77777777" w:rsidR="00665B1A" w:rsidRPr="00E4718C" w:rsidRDefault="00665B1A" w:rsidP="00CB5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3732B5" w14:textId="77777777" w:rsidR="00665B1A" w:rsidRPr="00E4718C" w:rsidRDefault="00665B1A" w:rsidP="00CB5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A11CA0" w14:textId="77777777" w:rsidR="00665B1A" w:rsidRPr="00E4718C" w:rsidRDefault="00665B1A" w:rsidP="00CB5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D3FBEB" w14:textId="77777777" w:rsidR="00665B1A" w:rsidRPr="00E4718C" w:rsidRDefault="00665B1A" w:rsidP="00CB5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743F63" w14:textId="77777777" w:rsidR="00665B1A" w:rsidRPr="00E4718C" w:rsidRDefault="00665B1A" w:rsidP="00CB5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B08AB7" w14:textId="77777777" w:rsidR="00665B1A" w:rsidRPr="00E4718C" w:rsidRDefault="00665B1A" w:rsidP="00CB5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C64879" w14:textId="77777777" w:rsidR="00665B1A" w:rsidRPr="00E4718C" w:rsidRDefault="00665B1A" w:rsidP="00CB5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D73A6C" w14:textId="77777777" w:rsidR="00665B1A" w:rsidRPr="00E4718C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9E933BA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2722F07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182EBD2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69DADAF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A1CD69B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F61F5D0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C200FEC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50F7ED1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E80E69B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21B7126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1D0720E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4B46637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7C248BC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36D3EB1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10B09CE" w14:textId="77777777" w:rsidR="00665B1A" w:rsidRPr="00E4718C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 </w:t>
      </w:r>
      <w:r w:rsidRPr="00E4718C">
        <w:rPr>
          <w:rFonts w:ascii="Times New Roman" w:hAnsi="Times New Roman"/>
          <w:sz w:val="28"/>
          <w:szCs w:val="28"/>
          <w:lang w:eastAsia="ru-RU"/>
        </w:rPr>
        <w:br/>
        <w:t xml:space="preserve">к Порядку выявления, перемещения, хранения, </w:t>
      </w:r>
    </w:p>
    <w:p w14:paraId="5F840744" w14:textId="77777777" w:rsidR="00665B1A" w:rsidRPr="00E4718C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 xml:space="preserve">утилизации брошенных, разукомплектованных, </w:t>
      </w:r>
    </w:p>
    <w:p w14:paraId="671796F7" w14:textId="77777777" w:rsidR="00665B1A" w:rsidRPr="00E4718C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718C">
        <w:rPr>
          <w:rFonts w:ascii="Times New Roman" w:hAnsi="Times New Roman"/>
          <w:sz w:val="28"/>
          <w:szCs w:val="28"/>
          <w:lang w:eastAsia="ru-RU"/>
        </w:rPr>
        <w:t>бесхозяйных 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hAnsi="Times New Roman"/>
          <w:sz w:val="28"/>
          <w:szCs w:val="28"/>
          <w:lang w:eastAsia="ru-RU"/>
        </w:rPr>
        <w:t>на территории</w:t>
      </w:r>
    </w:p>
    <w:p w14:paraId="0F0764B7" w14:textId="77777777" w:rsidR="00665B1A" w:rsidRPr="00E4718C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14:paraId="29AF71EF" w14:textId="77777777" w:rsidR="00665B1A" w:rsidRPr="00E4718C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Егорлыкского </w:t>
      </w:r>
      <w:r w:rsidRPr="00E4718C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proofErr w:type="gramEnd"/>
      <w:r w:rsidRPr="00E4718C">
        <w:rPr>
          <w:rFonts w:ascii="Times New Roman" w:hAnsi="Times New Roman"/>
          <w:sz w:val="28"/>
          <w:szCs w:val="28"/>
          <w:lang w:eastAsia="ru-RU"/>
        </w:rPr>
        <w:t xml:space="preserve"> Ростовской области</w:t>
      </w:r>
    </w:p>
    <w:p w14:paraId="4AB2B32B" w14:textId="77777777" w:rsidR="00665B1A" w:rsidRPr="00E4718C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4904E30" w14:textId="77777777" w:rsidR="00665B1A" w:rsidRPr="00E4718C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F1471E8" w14:textId="77777777" w:rsidR="00665B1A" w:rsidRPr="00E4718C" w:rsidRDefault="00665B1A" w:rsidP="00CB51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E62D5C0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0AF2C59" w14:textId="77777777" w:rsidR="00665B1A" w:rsidRPr="00342AC1" w:rsidRDefault="00665B1A" w:rsidP="00CB51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АКТ № 1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ОСМОТРА БРОШЕННОГО (РАЗУКОМПЛЕКТОВАННОГО, БЕСХОЗЯЙНОГО) АВТОТРАНСПОРТНОГО СРЕДСТВА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</w:r>
    </w:p>
    <w:p w14:paraId="4B452713" w14:textId="77777777" w:rsidR="00665B1A" w:rsidRPr="00342AC1" w:rsidRDefault="00665B1A" w:rsidP="00CB51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"______" ____________ 200_ г. "______" часов "______" минут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(место составления) </w:t>
      </w:r>
    </w:p>
    <w:p w14:paraId="36F8EE74" w14:textId="77777777" w:rsidR="00665B1A" w:rsidRPr="00342AC1" w:rsidRDefault="00665B1A" w:rsidP="00CB51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6E096DC" w14:textId="77777777" w:rsidR="00665B1A" w:rsidRPr="00342AC1" w:rsidRDefault="00665B1A" w:rsidP="00CB51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1082AAB" w14:textId="77777777" w:rsidR="00665B1A" w:rsidRPr="00342AC1" w:rsidRDefault="00665B1A" w:rsidP="00CB51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ab/>
        <w:t xml:space="preserve">Уполномоченный представитель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Ильинского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AC1">
        <w:rPr>
          <w:rFonts w:ascii="Times New Roman" w:hAnsi="Times New Roman"/>
          <w:sz w:val="24"/>
          <w:szCs w:val="24"/>
          <w:lang w:eastAsia="ru-RU"/>
        </w:rPr>
        <w:t>сельского поселения в лице________________________________</w:t>
      </w:r>
    </w:p>
    <w:p w14:paraId="6159DD87" w14:textId="77777777" w:rsidR="00665B1A" w:rsidRPr="00342AC1" w:rsidRDefault="00665B1A" w:rsidP="00CB51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342AC1">
        <w:rPr>
          <w:rFonts w:ascii="Times New Roman" w:hAnsi="Times New Roman"/>
          <w:sz w:val="24"/>
          <w:szCs w:val="24"/>
          <w:lang w:eastAsia="ru-RU"/>
        </w:rPr>
        <w:t>должность, фамилия, имя, отчество представителя</w:t>
      </w:r>
    </w:p>
    <w:p w14:paraId="4F94642D" w14:textId="77777777" w:rsidR="00665B1A" w:rsidRPr="00342AC1" w:rsidRDefault="00665B1A" w:rsidP="00CB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составил настоящий акт о том, что в соответствии с Порядком выявления, перемещения, хранения, утилизации брошенных, разукомплектованных, бесхозяйных тра</w:t>
      </w:r>
      <w:r>
        <w:rPr>
          <w:rFonts w:ascii="Times New Roman" w:hAnsi="Times New Roman"/>
          <w:sz w:val="24"/>
          <w:szCs w:val="24"/>
          <w:lang w:eastAsia="ru-RU"/>
        </w:rPr>
        <w:t xml:space="preserve">нспортных средств на территории Ильинского </w:t>
      </w:r>
      <w:r w:rsidRPr="00342AC1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утвержденным постановлением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Ильинского </w:t>
      </w:r>
      <w:r w:rsidRPr="00342AC1">
        <w:rPr>
          <w:rFonts w:ascii="Times New Roman" w:hAnsi="Times New Roman"/>
          <w:sz w:val="24"/>
          <w:szCs w:val="24"/>
          <w:lang w:eastAsia="ru-RU"/>
        </w:rPr>
        <w:t>сельского поселения от «___»___________2021 №_______, проведен осмотр транспортного средства, находящегося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</w:t>
      </w:r>
    </w:p>
    <w:p w14:paraId="0AD3EDEA" w14:textId="77777777" w:rsidR="00665B1A" w:rsidRPr="00342AC1" w:rsidRDefault="00665B1A" w:rsidP="00CB51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(указывается место обнаружения брошенного и разукомплектованного автотранспортного средства)</w:t>
      </w:r>
    </w:p>
    <w:p w14:paraId="7F5ADC22" w14:textId="77777777" w:rsidR="00665B1A" w:rsidRPr="00342AC1" w:rsidRDefault="00665B1A" w:rsidP="00CB51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 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Сведения о транспортном средстве: </w:t>
      </w:r>
    </w:p>
    <w:p w14:paraId="5BBBF20C" w14:textId="77777777" w:rsidR="00665B1A" w:rsidRPr="00342AC1" w:rsidRDefault="00665B1A" w:rsidP="00CB51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марка _________________________________________________________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государственный регистрационный знак 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VIN __________________________________________________________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Цвет __________________________________________________________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№ кузова 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№ двигателя___________________________________________________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На момент осмотра транспортное средство имело механические повреждения: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Осмотром установлено наличие/отсутствие: </w:t>
      </w:r>
    </w:p>
    <w:p w14:paraId="54418D33" w14:textId="77777777" w:rsidR="00665B1A" w:rsidRPr="00342AC1" w:rsidRDefault="00665B1A" w:rsidP="00CB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колеса 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багажник 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внешние зеркала 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колпаки колес 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доп. фары 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внешние антенны 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радиоаппаратура 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форкоп 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пробка бензобака 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щетки стеклоочистителя _________________________________________  </w:t>
      </w:r>
    </w:p>
    <w:p w14:paraId="71D2CB5F" w14:textId="77777777" w:rsidR="00665B1A" w:rsidRPr="00342AC1" w:rsidRDefault="00665B1A" w:rsidP="00CB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В салоне находится: _____________________________________________</w:t>
      </w:r>
    </w:p>
    <w:p w14:paraId="3ED0E04A" w14:textId="77777777" w:rsidR="00665B1A" w:rsidRPr="00342AC1" w:rsidRDefault="00665B1A" w:rsidP="00CB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(отметки производятся в случае наличия возможности осмотреть салон)</w:t>
      </w:r>
    </w:p>
    <w:p w14:paraId="6E395C8F" w14:textId="77777777" w:rsidR="00665B1A" w:rsidRPr="00342AC1" w:rsidRDefault="00665B1A" w:rsidP="00CB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lastRenderedPageBreak/>
        <w:t>В салоне просматривается________________________________________</w:t>
      </w:r>
    </w:p>
    <w:p w14:paraId="29A0C672" w14:textId="77777777" w:rsidR="00665B1A" w:rsidRPr="00342AC1" w:rsidRDefault="00665B1A" w:rsidP="00CB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(отметки производятся в случае отсутствия возможности осмотреть салон)</w:t>
      </w:r>
      <w:r w:rsidRPr="00342AC1">
        <w:rPr>
          <w:rFonts w:ascii="Times New Roman" w:hAnsi="Times New Roman"/>
          <w:sz w:val="24"/>
          <w:szCs w:val="24"/>
          <w:u w:val="single"/>
          <w:lang w:eastAsia="ru-RU"/>
        </w:rPr>
        <w:br/>
      </w:r>
      <w:r w:rsidRPr="00342AC1">
        <w:rPr>
          <w:rFonts w:ascii="Times New Roman" w:hAnsi="Times New Roman"/>
          <w:sz w:val="24"/>
          <w:szCs w:val="24"/>
          <w:lang w:eastAsia="ru-RU"/>
        </w:rPr>
        <w:t>В багажнике находится ___________________________________________</w:t>
      </w:r>
    </w:p>
    <w:p w14:paraId="17E9DDDB" w14:textId="77777777" w:rsidR="00665B1A" w:rsidRPr="00342AC1" w:rsidRDefault="00665B1A" w:rsidP="00CB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(отметки производятся в случае наличия возможности осмотреть багажник)</w:t>
      </w:r>
    </w:p>
    <w:p w14:paraId="01F0D741" w14:textId="77777777" w:rsidR="00665B1A" w:rsidRPr="00342AC1" w:rsidRDefault="00665B1A" w:rsidP="00CB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Дополнительные сведения: 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2. Собственник (владелец) ___________________________________________</w:t>
      </w:r>
    </w:p>
    <w:p w14:paraId="0F7E910A" w14:textId="77777777" w:rsidR="00665B1A" w:rsidRPr="00342AC1" w:rsidRDefault="00665B1A" w:rsidP="00CB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 (указываются сведения о собственнике (владельце) в случае, если собственник (владелец) установлен)</w:t>
      </w:r>
    </w:p>
    <w:p w14:paraId="058ED77F" w14:textId="77777777" w:rsidR="00665B1A" w:rsidRPr="00342AC1" w:rsidRDefault="00665B1A" w:rsidP="00CB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 xml:space="preserve"> Заключение: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__________________________ _____________ 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          (должность)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342AC1">
        <w:rPr>
          <w:rFonts w:ascii="Times New Roman" w:hAnsi="Times New Roman"/>
          <w:sz w:val="24"/>
          <w:szCs w:val="24"/>
          <w:lang w:eastAsia="ru-RU"/>
        </w:rPr>
        <w:t xml:space="preserve">         (роспись)            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342AC1">
        <w:rPr>
          <w:rFonts w:ascii="Times New Roman" w:hAnsi="Times New Roman"/>
          <w:sz w:val="24"/>
          <w:szCs w:val="24"/>
          <w:lang w:eastAsia="ru-RU"/>
        </w:rPr>
        <w:t> (Ф.И.О.) </w:t>
      </w:r>
    </w:p>
    <w:p w14:paraId="53EDE9B8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92C15BA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B4A7143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1E7F85F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B3036F8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3B9957F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1A8F4F7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9CA7AAD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7D11B9C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C1D0491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04500CC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23C6EF2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37915C6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745414B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6E6B774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C18DBD8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0B6CD3B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FEC0928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D280A44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41E9829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4C04558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F3122C0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B0EFB29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8C644CF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94AAF24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12DA7CE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F8B7EBA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58966D6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33ADB3C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3F96F2E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32AFE24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364A165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6904BE6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8BC96D7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5F3793D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87F0FC5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D8CE703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1872DE4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9F84877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500BF65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8BB4813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3C8FE8F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0DA7EF5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94529AA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 xml:space="preserve">к Порядку выявления, перемещения, хранения, </w:t>
      </w:r>
    </w:p>
    <w:p w14:paraId="5D5C1C1F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 xml:space="preserve">утилизации брошенных, разукомплектованных, </w:t>
      </w:r>
    </w:p>
    <w:p w14:paraId="31AFC866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бесхозяйных транспортных средств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AC1">
        <w:rPr>
          <w:rFonts w:ascii="Times New Roman" w:hAnsi="Times New Roman"/>
          <w:sz w:val="24"/>
          <w:szCs w:val="24"/>
          <w:lang w:eastAsia="ru-RU"/>
        </w:rPr>
        <w:t>на территории</w:t>
      </w:r>
    </w:p>
    <w:p w14:paraId="3FA7C38D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Ильинского</w:t>
      </w:r>
      <w:r w:rsidRPr="00342AC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14:paraId="2205D18A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Егорлыкского </w:t>
      </w:r>
      <w:r w:rsidRPr="00342AC1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proofErr w:type="gramEnd"/>
      <w:r w:rsidRPr="00342AC1">
        <w:rPr>
          <w:rFonts w:ascii="Times New Roman" w:hAnsi="Times New Roman"/>
          <w:sz w:val="24"/>
          <w:szCs w:val="24"/>
          <w:lang w:eastAsia="ru-RU"/>
        </w:rPr>
        <w:t xml:space="preserve"> Ростовской области</w:t>
      </w:r>
    </w:p>
    <w:p w14:paraId="54446264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E7F6633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880A47E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Владельцу (представителю владельца) </w:t>
      </w:r>
    </w:p>
    <w:p w14:paraId="5A335A2D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(Ф.И.О. полностью, если известны)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транспортного средства марки____________________________________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государственный регистрационный номер__________________________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проживающему по адресу:_______________________________________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указывается полный адрес, если известен </w:t>
      </w:r>
    </w:p>
    <w:p w14:paraId="7F175978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DD04ABA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ACF9E67" w14:textId="77777777" w:rsidR="00665B1A" w:rsidRPr="00342AC1" w:rsidRDefault="00665B1A" w:rsidP="00CB51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b/>
          <w:sz w:val="24"/>
          <w:szCs w:val="24"/>
          <w:lang w:eastAsia="ru-RU"/>
        </w:rPr>
        <w:t>ИЗВЕЩЕНИЕ </w:t>
      </w:r>
      <w:r w:rsidRPr="00342AC1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…….</w:t>
      </w:r>
      <w:r w:rsidRPr="00342AC1">
        <w:rPr>
          <w:rFonts w:ascii="Times New Roman" w:hAnsi="Times New Roman"/>
          <w:sz w:val="24"/>
          <w:szCs w:val="24"/>
          <w:lang w:eastAsia="ru-RU"/>
        </w:rPr>
        <w:t xml:space="preserve">                                                  </w:t>
      </w:r>
      <w:r w:rsidRPr="00342AC1">
        <w:rPr>
          <w:rFonts w:ascii="Times New Roman" w:hAnsi="Times New Roman"/>
          <w:sz w:val="24"/>
          <w:szCs w:val="24"/>
          <w:lang w:eastAsia="ru-RU"/>
        </w:rPr>
        <w:tab/>
      </w:r>
      <w:r w:rsidRPr="00342AC1">
        <w:rPr>
          <w:rFonts w:ascii="Times New Roman" w:hAnsi="Times New Roman"/>
          <w:sz w:val="24"/>
          <w:szCs w:val="24"/>
          <w:lang w:eastAsia="ru-RU"/>
        </w:rPr>
        <w:tab/>
        <w:t xml:space="preserve"> "_____" ____________ 20__ г. </w:t>
      </w:r>
    </w:p>
    <w:p w14:paraId="09FCD7A6" w14:textId="77777777" w:rsidR="00665B1A" w:rsidRPr="00342AC1" w:rsidRDefault="00665B1A" w:rsidP="00CB51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3E9A317" w14:textId="77777777" w:rsidR="00665B1A" w:rsidRPr="00342AC1" w:rsidRDefault="00665B1A" w:rsidP="00CB51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5229480" w14:textId="77777777" w:rsidR="00665B1A" w:rsidRPr="00342AC1" w:rsidRDefault="00665B1A" w:rsidP="00CB5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ab/>
        <w:t xml:space="preserve">Ввиду того, что принадлежащее Вам транспортное средство обнаружено с признаками брошенного, представляет угрозу безопасности жизнедеятельности граждан, создает помехи дорожному движению, движению специального и иного транспорта, затрудняет уборку территории, дорожной сети и дворовых территорий, а также нарушает архитектурный облик и препятствует благоустройству и озеленению, в соответствии с Порядком выявления, перемещения, хранения, утилизации брошенных, разукомплектованных, бесхозяйных транспортных средств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Ильинского </w:t>
      </w:r>
      <w:r w:rsidRPr="00342AC1">
        <w:rPr>
          <w:rFonts w:ascii="Times New Roman" w:hAnsi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AC1">
        <w:rPr>
          <w:rFonts w:ascii="Times New Roman" w:hAnsi="Times New Roman"/>
          <w:sz w:val="24"/>
          <w:szCs w:val="24"/>
          <w:lang w:eastAsia="ru-RU"/>
        </w:rPr>
        <w:t xml:space="preserve">поселения, утвержденным постановлением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Ильинского </w:t>
      </w:r>
      <w:r w:rsidRPr="00342AC1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AC1">
        <w:rPr>
          <w:rFonts w:ascii="Times New Roman" w:hAnsi="Times New Roman"/>
          <w:sz w:val="24"/>
          <w:szCs w:val="24"/>
          <w:lang w:eastAsia="ru-RU"/>
        </w:rPr>
        <w:t>от «___»___________20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342AC1">
        <w:rPr>
          <w:rFonts w:ascii="Times New Roman" w:hAnsi="Times New Roman"/>
          <w:sz w:val="24"/>
          <w:szCs w:val="24"/>
          <w:lang w:eastAsia="ru-RU"/>
        </w:rPr>
        <w:t xml:space="preserve"> №______,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AC1">
        <w:rPr>
          <w:rFonts w:ascii="Times New Roman" w:hAnsi="Times New Roman"/>
          <w:sz w:val="24"/>
          <w:szCs w:val="24"/>
          <w:lang w:eastAsia="ru-RU"/>
        </w:rPr>
        <w:t>предупреждаю Вас о необходимости произвести в течение трех календарных дней с момента получения настоящего извещения перемещение Вашего транспортного средства в места, предназначенные для ремонта, хранения или стоянки транспортных средств, либо за свой счет эвакуировать/утилизировать транспортное средство в случае прекращения его эксплуатации. </w:t>
      </w:r>
    </w:p>
    <w:p w14:paraId="4AA7E8F6" w14:textId="77777777" w:rsidR="00665B1A" w:rsidRPr="00342AC1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В случае невыполнения данного требования к Вам могут быть применены меры административного воздействия, а транспортное средство будет помещено в принудительном порядке в место для временного хранения по адресу: _________________________________________________________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с последующим возмещением с Вас расходов по эвакуации и хранению транспортного средства. </w:t>
      </w:r>
    </w:p>
    <w:p w14:paraId="26A105F4" w14:textId="77777777" w:rsidR="00665B1A" w:rsidRPr="00342AC1" w:rsidRDefault="00665B1A" w:rsidP="00CB51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br/>
        <w:t>Телефон для справок 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___________________ _________________ 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 xml:space="preserve">            (должность)        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342AC1">
        <w:rPr>
          <w:rFonts w:ascii="Times New Roman" w:hAnsi="Times New Roman"/>
          <w:sz w:val="24"/>
          <w:szCs w:val="24"/>
          <w:lang w:eastAsia="ru-RU"/>
        </w:rPr>
        <w:t>           (подпись)                                     (Ф.И.О.)  </w:t>
      </w:r>
    </w:p>
    <w:p w14:paraId="0A6E1A4A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CF348A6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C36D1E2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E1EB32D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ACCAAA7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8BB9252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EE942D6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5B5C690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98F4C57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9709121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E7C6B91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Приложение № 3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 xml:space="preserve">к Порядку выявления, перемещения, хранения, </w:t>
      </w:r>
    </w:p>
    <w:p w14:paraId="76376593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 xml:space="preserve">утилизации брошенных, разукомплектованных, </w:t>
      </w:r>
    </w:p>
    <w:p w14:paraId="4640B8AE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бесхозяйных транспортных средств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AC1">
        <w:rPr>
          <w:rFonts w:ascii="Times New Roman" w:hAnsi="Times New Roman"/>
          <w:sz w:val="24"/>
          <w:szCs w:val="24"/>
          <w:lang w:eastAsia="ru-RU"/>
        </w:rPr>
        <w:t>на территории</w:t>
      </w:r>
    </w:p>
    <w:p w14:paraId="3BF9C3DA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Ильинского</w:t>
      </w:r>
      <w:r w:rsidRPr="00342AC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14:paraId="77DB5776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Егорлыкского </w:t>
      </w:r>
      <w:r w:rsidRPr="00342AC1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proofErr w:type="gramEnd"/>
      <w:r w:rsidRPr="00342AC1">
        <w:rPr>
          <w:rFonts w:ascii="Times New Roman" w:hAnsi="Times New Roman"/>
          <w:sz w:val="24"/>
          <w:szCs w:val="24"/>
          <w:lang w:eastAsia="ru-RU"/>
        </w:rPr>
        <w:t xml:space="preserve"> Ростовской области</w:t>
      </w:r>
    </w:p>
    <w:p w14:paraId="34B73ED5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4F239AF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B9BD348" w14:textId="77777777" w:rsidR="00665B1A" w:rsidRPr="00342AC1" w:rsidRDefault="00665B1A" w:rsidP="00CB51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2AC1">
        <w:rPr>
          <w:rFonts w:ascii="Times New Roman" w:hAnsi="Times New Roman"/>
          <w:b/>
          <w:sz w:val="24"/>
          <w:szCs w:val="24"/>
          <w:lang w:eastAsia="ru-RU"/>
        </w:rPr>
        <w:t>АКТ № 2 </w:t>
      </w:r>
      <w:r w:rsidRPr="00342AC1">
        <w:rPr>
          <w:rFonts w:ascii="Times New Roman" w:hAnsi="Times New Roman"/>
          <w:b/>
          <w:sz w:val="24"/>
          <w:szCs w:val="24"/>
          <w:lang w:eastAsia="ru-RU"/>
        </w:rPr>
        <w:br/>
        <w:t>ПОВТОРНОГО ОСМОТРА БРОШЕННОГО (РАЗУКОМПЛЕКТОВАННОГО, БЕСХОЗЯЙНОГО) АВТОТРАНСПОРТНОГО СРЕДСТВА </w:t>
      </w:r>
    </w:p>
    <w:p w14:paraId="7405296D" w14:textId="77777777" w:rsidR="00665B1A" w:rsidRPr="00342AC1" w:rsidRDefault="00665B1A" w:rsidP="00CB51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5132440" w14:textId="77777777" w:rsidR="00665B1A" w:rsidRPr="00342AC1" w:rsidRDefault="00665B1A" w:rsidP="00CB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               "___" ________ 200_ г. "______" часов "_____" минут</w:t>
      </w:r>
    </w:p>
    <w:p w14:paraId="4A626339" w14:textId="77777777" w:rsidR="00665B1A" w:rsidRPr="00342AC1" w:rsidRDefault="00665B1A" w:rsidP="00CB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B854F7C" w14:textId="77777777" w:rsidR="00665B1A" w:rsidRPr="00342AC1" w:rsidRDefault="00665B1A" w:rsidP="00CB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14:paraId="0447105B" w14:textId="77777777" w:rsidR="00665B1A" w:rsidRPr="00342AC1" w:rsidRDefault="00665B1A" w:rsidP="00CB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(место составления)</w:t>
      </w:r>
    </w:p>
    <w:p w14:paraId="354B3166" w14:textId="77777777" w:rsidR="00665B1A" w:rsidRPr="00342AC1" w:rsidRDefault="00665B1A" w:rsidP="00CB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0B2F4B1" w14:textId="77777777" w:rsidR="00665B1A" w:rsidRPr="00342AC1" w:rsidRDefault="00665B1A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Уполномоченный представитель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Ильинского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в лице _______________________________________________</w:t>
      </w:r>
    </w:p>
    <w:p w14:paraId="0C61ED97" w14:textId="77777777" w:rsidR="00665B1A" w:rsidRPr="00342AC1" w:rsidRDefault="00665B1A" w:rsidP="00CB511E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(должность, фамилия, имя, отчество представителя)</w:t>
      </w:r>
    </w:p>
    <w:p w14:paraId="23E471AE" w14:textId="77777777" w:rsidR="00665B1A" w:rsidRPr="00342AC1" w:rsidRDefault="00665B1A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сотрудник полиции ОМВД России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Егорлыкского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Ростовской области в лице __________________________________________________________</w:t>
      </w:r>
    </w:p>
    <w:p w14:paraId="0DE9E00E" w14:textId="77777777" w:rsidR="00665B1A" w:rsidRPr="00342AC1" w:rsidRDefault="00665B1A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(должность, фамилия, имя, отчество сотрудника)</w:t>
      </w:r>
    </w:p>
    <w:p w14:paraId="60452345" w14:textId="77777777" w:rsidR="00665B1A" w:rsidRPr="00342AC1" w:rsidRDefault="00665B1A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66F205" w14:textId="77777777" w:rsidR="00665B1A" w:rsidRPr="00342AC1" w:rsidRDefault="00665B1A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представитель специализированной организации в лице _________________</w:t>
      </w:r>
    </w:p>
    <w:p w14:paraId="235F8F7F" w14:textId="77777777" w:rsidR="00665B1A" w:rsidRPr="00342AC1" w:rsidRDefault="00665B1A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14:paraId="2410C146" w14:textId="77777777" w:rsidR="00665B1A" w:rsidRPr="00342AC1" w:rsidRDefault="00665B1A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(должность, фамилия, имя, отчество представителя)</w:t>
      </w:r>
    </w:p>
    <w:p w14:paraId="31D34E82" w14:textId="77777777" w:rsidR="00665B1A" w:rsidRPr="00342AC1" w:rsidRDefault="00665B1A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778DEC" w14:textId="77777777" w:rsidR="00665B1A" w:rsidRPr="00342AC1" w:rsidRDefault="00665B1A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составили настоящий акт о том, что в соответствии с Порядком выявления, перемещения, хранения, утилизации брошенных, разукомплектованных, бесхозяйных тра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нспортных средств на территории Ильинского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поселения, утвержденным постановлением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Ильинского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от «___»___________20</w:t>
      </w: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№______, проведен осмотр транспортного средства, находящегося ______________________________</w:t>
      </w:r>
    </w:p>
    <w:p w14:paraId="0F8C4F29" w14:textId="77777777" w:rsidR="00665B1A" w:rsidRPr="00342AC1" w:rsidRDefault="00665B1A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(указывается место обнаружения брошенного и разукомплектованного автотранспортного средства)</w:t>
      </w:r>
    </w:p>
    <w:p w14:paraId="14C582C2" w14:textId="77777777" w:rsidR="00665B1A" w:rsidRPr="00342AC1" w:rsidRDefault="00665B1A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Сведения о транспортном средстве: </w:t>
      </w:r>
    </w:p>
    <w:p w14:paraId="7835FC0E" w14:textId="77777777" w:rsidR="00665B1A" w:rsidRPr="00342AC1" w:rsidRDefault="00665B1A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марка 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государственный регистрационный знак 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VIN 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Цвет 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№ кузова 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№ двигателя___________________________________________________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На момент осмотра транспортное средство имело механические повреждения: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Осмотром установлено наличие/отсутствие:</w:t>
      </w:r>
    </w:p>
    <w:p w14:paraId="4A138C0A" w14:textId="77777777" w:rsidR="00665B1A" w:rsidRPr="00342AC1" w:rsidRDefault="00665B1A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колеса 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багажник 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внешние зеркала 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колпаки колес 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доп. фары 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внешние антенны 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радиоаппаратура 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форкоп 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пробка бензобака 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щетки стеклоочистителя 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В салоне находится: _____________________________________________</w:t>
      </w:r>
    </w:p>
    <w:p w14:paraId="6AF02549" w14:textId="77777777" w:rsidR="00665B1A" w:rsidRPr="00342AC1" w:rsidRDefault="00665B1A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19D35091" w14:textId="77777777" w:rsidR="00665B1A" w:rsidRPr="00342AC1" w:rsidRDefault="00665B1A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салон)</w:t>
      </w:r>
    </w:p>
    <w:p w14:paraId="5AC685A5" w14:textId="77777777" w:rsidR="00665B1A" w:rsidRPr="00342AC1" w:rsidRDefault="00665B1A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В салоне просматривается ________________________________________</w:t>
      </w:r>
    </w:p>
    <w:p w14:paraId="0D01E2E9" w14:textId="77777777" w:rsidR="00665B1A" w:rsidRPr="00342AC1" w:rsidRDefault="00665B1A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(отметки производятся в случае отсутствия возможности осмотреть салон)</w:t>
      </w:r>
    </w:p>
    <w:p w14:paraId="1C6AC190" w14:textId="77777777" w:rsidR="00665B1A" w:rsidRPr="00342AC1" w:rsidRDefault="00665B1A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В багажнике находится ___________________________________________</w:t>
      </w:r>
    </w:p>
    <w:p w14:paraId="46907EA3" w14:textId="77777777" w:rsidR="00665B1A" w:rsidRPr="00342AC1" w:rsidRDefault="00665B1A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багажник)</w:t>
      </w:r>
    </w:p>
    <w:p w14:paraId="30571E70" w14:textId="77777777" w:rsidR="00665B1A" w:rsidRPr="00342AC1" w:rsidRDefault="00665B1A" w:rsidP="00CB511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Дополнительные сведения: 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2. Собственник (владелец) </w:t>
      </w:r>
    </w:p>
    <w:p w14:paraId="193785C2" w14:textId="77777777" w:rsidR="00665B1A" w:rsidRPr="00342AC1" w:rsidRDefault="00665B1A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>указываются сведения о собственнике (владельце) в случае, если собственник (владелец) установлен)</w:t>
      </w:r>
    </w:p>
    <w:p w14:paraId="02131981" w14:textId="77777777" w:rsidR="00665B1A" w:rsidRPr="00342AC1" w:rsidRDefault="00665B1A" w:rsidP="00CB511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3. Основание принятия транспортного средства на учет в качестве бесхозяйного, брошенного 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4. После осмотра транспортное средство опечатано __________________________________________________________________</w:t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>указывается каким образом опечатано после осмотра)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31C61BEB" w14:textId="77777777" w:rsidR="00665B1A" w:rsidRPr="00342AC1" w:rsidRDefault="00665B1A" w:rsidP="00CB511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в связи с тем, что</w:t>
      </w:r>
    </w:p>
    <w:p w14:paraId="1829C6BD" w14:textId="77777777" w:rsidR="00665B1A" w:rsidRDefault="00665B1A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(признаки отнесения имуществ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 к бесхозяйному, брошенному) </w:t>
      </w:r>
    </w:p>
    <w:p w14:paraId="15BA0C44" w14:textId="77777777" w:rsidR="00665B1A" w:rsidRPr="00342AC1" w:rsidRDefault="00665B1A" w:rsidP="00CB511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. Сведения о проверке на угон и принадлежность 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6. Осмотр произведен с участием (в отсутствии) собственника (владельца) транспортного средства _____________________________________________</w:t>
      </w:r>
    </w:p>
    <w:p w14:paraId="1D754ABF" w14:textId="77777777" w:rsidR="00665B1A" w:rsidRPr="00342AC1" w:rsidRDefault="00665B1A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(нужное подчеркнуть) </w:t>
      </w:r>
    </w:p>
    <w:p w14:paraId="37C14426" w14:textId="77777777" w:rsidR="00665B1A" w:rsidRPr="00342AC1" w:rsidRDefault="00665B1A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603994" w14:textId="77777777" w:rsidR="00665B1A" w:rsidRPr="00342AC1" w:rsidRDefault="00665B1A" w:rsidP="00CB511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Подписи: </w:t>
      </w:r>
    </w:p>
    <w:p w14:paraId="628D9916" w14:textId="77777777" w:rsidR="00665B1A" w:rsidRPr="00342AC1" w:rsidRDefault="00665B1A" w:rsidP="00CB511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36D547" w14:textId="77777777" w:rsidR="00665B1A" w:rsidRPr="00342AC1" w:rsidRDefault="00665B1A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__________________________________________________________________, (должность, подпись, Ф.И.О. представителя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поселения)</w:t>
      </w:r>
    </w:p>
    <w:p w14:paraId="6BA10165" w14:textId="77777777" w:rsidR="00665B1A" w:rsidRPr="00342AC1" w:rsidRDefault="00665B1A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(должность, подпись, Ф.И.О. сотрудника полиции ОМВД России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Егорлыкскому району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</w:p>
    <w:p w14:paraId="1ABF8298" w14:textId="77777777" w:rsidR="00665B1A" w:rsidRPr="00342AC1" w:rsidRDefault="00665B1A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(должность, подпись, Ф.И.О. представителя специализированной организации) </w:t>
      </w:r>
    </w:p>
    <w:p w14:paraId="4001C148" w14:textId="77777777" w:rsidR="00665B1A" w:rsidRPr="00342AC1" w:rsidRDefault="00665B1A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Акт вручен собственнику (владельцу) транспортного средства</w:t>
      </w:r>
    </w:p>
    <w:p w14:paraId="1E60CC9D" w14:textId="77777777" w:rsidR="00665B1A" w:rsidRPr="00342AC1" w:rsidRDefault="00665B1A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«___</w:t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 20__г.  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Подпись о вручении</w:t>
      </w:r>
    </w:p>
    <w:p w14:paraId="02965444" w14:textId="77777777" w:rsidR="00665B1A" w:rsidRPr="00342AC1" w:rsidRDefault="00665B1A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Собственник (владелец) от вручения акта отказался </w:t>
      </w:r>
    </w:p>
    <w:p w14:paraId="5C2B7524" w14:textId="77777777" w:rsidR="00665B1A" w:rsidRPr="00342AC1" w:rsidRDefault="00665B1A" w:rsidP="00CB511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(подпись секретаря комиссии)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Акт направлен заказным письмом собственнику (владельцу) 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Указывается дата отправки, № квитанции (заполняется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представителем Администрации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)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Иные сведения 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Приложения: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Транспортное средство принято к эвакуации: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(подпись лица, осуществляющего эвакуацию)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 час. ____ мин. "____" ______________ 20____ г.</w:t>
      </w:r>
    </w:p>
    <w:p w14:paraId="0A39C804" w14:textId="77777777" w:rsidR="00665B1A" w:rsidRPr="00342AC1" w:rsidRDefault="00665B1A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BAF514" w14:textId="77777777" w:rsidR="00665B1A" w:rsidRPr="00342AC1" w:rsidRDefault="00665B1A" w:rsidP="00CB51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4"/>
          <w:szCs w:val="24"/>
          <w:lang w:eastAsia="ru-RU"/>
        </w:rPr>
      </w:pPr>
    </w:p>
    <w:p w14:paraId="5058DFE0" w14:textId="77777777" w:rsidR="00665B1A" w:rsidRPr="00342AC1" w:rsidRDefault="00665B1A" w:rsidP="00CB51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4"/>
          <w:szCs w:val="24"/>
          <w:lang w:eastAsia="ru-RU"/>
        </w:rPr>
      </w:pPr>
    </w:p>
    <w:p w14:paraId="7C916585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0F094A7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883B5E4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FE5C2F8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C758773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3DA1B13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14D68A4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1B43304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9161FAF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0CA4089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A1A97F1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943E006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BF64089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116B95C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FD1E659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27EBBB2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2F393EE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57EB31A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8A9DBA3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75C0257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FD27C7B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8FE28FE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977557D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217859D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B6D8C68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4B070B6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FE0C491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CE1CF56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DDBD602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5ADD44F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8B69C69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09B4D73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0F6FE70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E8BB102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012548B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A425465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DAC542D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725FFA4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7CD0063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E948638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2EDEB49" w14:textId="77777777" w:rsidR="00665B1A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C681A4C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4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 xml:space="preserve">к Порядку выявления, перемещения, хранения, </w:t>
      </w:r>
    </w:p>
    <w:p w14:paraId="50C5BA16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 xml:space="preserve">утилизации брошенных, разукомплектованных, </w:t>
      </w:r>
    </w:p>
    <w:p w14:paraId="4C80CE16" w14:textId="77777777" w:rsidR="00665B1A" w:rsidRPr="00342AC1" w:rsidRDefault="00665B1A" w:rsidP="00CB5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бесхозяйных транспортных средства территории</w:t>
      </w:r>
    </w:p>
    <w:p w14:paraId="046EF1A5" w14:textId="77777777" w:rsidR="00665B1A" w:rsidRPr="00342AC1" w:rsidRDefault="00665B1A" w:rsidP="00CB511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Ильинского </w:t>
      </w:r>
      <w:r w:rsidRPr="00342AC1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proofErr w:type="gramEnd"/>
      <w:r w:rsidRPr="00342AC1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14:paraId="2F38FDA4" w14:textId="77777777" w:rsidR="00665B1A" w:rsidRPr="00342AC1" w:rsidRDefault="00665B1A" w:rsidP="00CB511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Егорлыкского  </w:t>
      </w:r>
      <w:r w:rsidRPr="00342AC1">
        <w:rPr>
          <w:rFonts w:ascii="Times New Roman" w:hAnsi="Times New Roman"/>
          <w:sz w:val="24"/>
          <w:szCs w:val="24"/>
          <w:lang w:eastAsia="ru-RU"/>
        </w:rPr>
        <w:t xml:space="preserve"> района Ростовской области</w:t>
      </w:r>
    </w:p>
    <w:p w14:paraId="386746FC" w14:textId="77777777" w:rsidR="00665B1A" w:rsidRPr="00342AC1" w:rsidRDefault="00665B1A" w:rsidP="00CB51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4"/>
          <w:szCs w:val="24"/>
          <w:lang w:eastAsia="ru-RU"/>
        </w:rPr>
      </w:pPr>
    </w:p>
    <w:p w14:paraId="6D1AF32E" w14:textId="77777777" w:rsidR="00665B1A" w:rsidRPr="00342AC1" w:rsidRDefault="00665B1A" w:rsidP="00CB51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4"/>
          <w:szCs w:val="24"/>
          <w:lang w:eastAsia="ru-RU"/>
        </w:rPr>
      </w:pPr>
    </w:p>
    <w:p w14:paraId="3DF03069" w14:textId="77777777" w:rsidR="00665B1A" w:rsidRPr="00342AC1" w:rsidRDefault="00665B1A" w:rsidP="00CB511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4"/>
          <w:szCs w:val="24"/>
          <w:lang w:eastAsia="ru-RU"/>
        </w:rPr>
      </w:pPr>
    </w:p>
    <w:p w14:paraId="427DF9FF" w14:textId="77777777" w:rsidR="00665B1A" w:rsidRPr="00342AC1" w:rsidRDefault="00665B1A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Акт № 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приема-передачи брошенного и разукомплектованного транспортного средства на ответственное хранение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"___" ________ 200_ г. "_____" часов "___" минут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(место составления)</w:t>
      </w:r>
    </w:p>
    <w:p w14:paraId="75EC7AE8" w14:textId="77777777" w:rsidR="00665B1A" w:rsidRPr="00342AC1" w:rsidRDefault="00665B1A" w:rsidP="00CB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4"/>
          <w:szCs w:val="24"/>
          <w:lang w:eastAsia="ru-RU"/>
        </w:rPr>
      </w:pPr>
    </w:p>
    <w:p w14:paraId="0C341D3B" w14:textId="77777777" w:rsidR="00665B1A" w:rsidRPr="00342AC1" w:rsidRDefault="00665B1A" w:rsidP="00CB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4"/>
          <w:szCs w:val="24"/>
          <w:lang w:eastAsia="ru-RU"/>
        </w:rPr>
      </w:pPr>
    </w:p>
    <w:p w14:paraId="46521927" w14:textId="77777777" w:rsidR="00665B1A" w:rsidRPr="00342AC1" w:rsidRDefault="00665B1A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Уполномоченный представитель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Ильинского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в лице _______________________________________________</w:t>
      </w:r>
    </w:p>
    <w:p w14:paraId="569BDA43" w14:textId="77777777" w:rsidR="00665B1A" w:rsidRPr="00342AC1" w:rsidRDefault="00665B1A" w:rsidP="00CB511E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(должность, фамилия, имя, отчество представителя)</w:t>
      </w:r>
    </w:p>
    <w:p w14:paraId="3411282A" w14:textId="77777777" w:rsidR="00665B1A" w:rsidRPr="00342AC1" w:rsidRDefault="00665B1A" w:rsidP="00CB511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передающие брошенное (бесхозяйное, разукомплектованное) транспортное средство для помещения в место для временного хранения, </w:t>
      </w:r>
    </w:p>
    <w:p w14:paraId="113E9559" w14:textId="77777777" w:rsidR="00665B1A" w:rsidRPr="00342AC1" w:rsidRDefault="00665B1A" w:rsidP="00CB511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и представитель специализированной организации______________________</w:t>
      </w:r>
    </w:p>
    <w:p w14:paraId="28F432C0" w14:textId="77777777" w:rsidR="00665B1A" w:rsidRPr="00342AC1" w:rsidRDefault="00665B1A" w:rsidP="00CB511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3B4BCB2A" w14:textId="77777777" w:rsidR="00665B1A" w:rsidRPr="00342AC1" w:rsidRDefault="00665B1A" w:rsidP="00CB511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(название организации, должность</w:t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>, ,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Ф.И.О).</w:t>
      </w:r>
    </w:p>
    <w:p w14:paraId="65BDD4CF" w14:textId="77777777" w:rsidR="00665B1A" w:rsidRPr="00342AC1" w:rsidRDefault="00665B1A" w:rsidP="00CB511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принимающий транспортное средство для помещения в место для временного хранения </w:t>
      </w:r>
    </w:p>
    <w:p w14:paraId="3E99FF23" w14:textId="77777777" w:rsidR="00665B1A" w:rsidRPr="00342AC1" w:rsidRDefault="00665B1A" w:rsidP="00CB51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на основании постановления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Ильинского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«_</w:t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 201_ г № ______  и __(указываются реквизиты актов №1 и № 2 осмотра брошенного и разукомплектованного транспортного средства) </w:t>
      </w:r>
    </w:p>
    <w:p w14:paraId="34DDB7CF" w14:textId="77777777" w:rsidR="00665B1A" w:rsidRPr="00342AC1" w:rsidRDefault="00665B1A" w:rsidP="00CB51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 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составили настоящий акт о том, что нижеуказанное транспортное средство вывозится для помещения в место для временного хранения: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Сведения о транспортном средстве: </w:t>
      </w:r>
    </w:p>
    <w:p w14:paraId="38E14EBA" w14:textId="77777777" w:rsidR="00665B1A" w:rsidRPr="00342AC1" w:rsidRDefault="00665B1A" w:rsidP="00CB51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марка _________________________________________________________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государственный регистрационный знак 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VIN __________________________________________________________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Цвет __________________________________________________________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№ кузова 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№ двигателя___________________________________________________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На момент передачи транспортное средство имело механические повреждения: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Осмотром установлено наличие/отсутствие: </w:t>
      </w:r>
    </w:p>
    <w:p w14:paraId="3695F6D5" w14:textId="77777777" w:rsidR="00665B1A" w:rsidRPr="00342AC1" w:rsidRDefault="00665B1A" w:rsidP="00CB51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колеса 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багажник 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внешние зеркала 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колпаки колес 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доп. фары 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внешние антенны 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радиоаппаратура 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/>
          <w:sz w:val="24"/>
          <w:szCs w:val="24"/>
          <w:lang w:eastAsia="ru-RU"/>
        </w:rPr>
        <w:lastRenderedPageBreak/>
        <w:t>форкоп 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пробка бензобака 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щетки стеклоочистителя 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В салоне находится: ________________________________________________</w:t>
      </w:r>
    </w:p>
    <w:p w14:paraId="322B2B3D" w14:textId="77777777" w:rsidR="00665B1A" w:rsidRPr="00342AC1" w:rsidRDefault="00665B1A" w:rsidP="00CB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(отметки производятся в случае наличия возможности осмотреть салон)</w:t>
      </w:r>
    </w:p>
    <w:p w14:paraId="3D267F2E" w14:textId="77777777" w:rsidR="00665B1A" w:rsidRPr="00342AC1" w:rsidRDefault="00665B1A" w:rsidP="00CB51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                          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В салоне просматривается _________________________________________</w:t>
      </w:r>
    </w:p>
    <w:p w14:paraId="08E9CE26" w14:textId="77777777" w:rsidR="00665B1A" w:rsidRPr="00342AC1" w:rsidRDefault="00665B1A" w:rsidP="00CB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(отметки производятся в случае отсутствия возможности осмотреть салон)</w:t>
      </w:r>
    </w:p>
    <w:p w14:paraId="0C963165" w14:textId="77777777" w:rsidR="00665B1A" w:rsidRPr="00342AC1" w:rsidRDefault="00665B1A" w:rsidP="00CB51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 В багажнике находится __________________________________________</w:t>
      </w:r>
    </w:p>
    <w:p w14:paraId="78F19BE5" w14:textId="77777777" w:rsidR="00665B1A" w:rsidRPr="00342AC1" w:rsidRDefault="00665B1A" w:rsidP="00CB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(отметки производятся в случае наличия возможности осмотреть багажник)</w:t>
      </w:r>
    </w:p>
    <w:p w14:paraId="67F6A6D6" w14:textId="77777777" w:rsidR="00665B1A" w:rsidRPr="00342AC1" w:rsidRDefault="00665B1A" w:rsidP="00CB51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Дополнительные сведения: 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Место хранения транспортного средства: 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Транспортное средство для помещения к месту временного хранения сдано в состоянии, указанном в Акте № 2, </w:t>
      </w:r>
    </w:p>
    <w:p w14:paraId="7C6B4950" w14:textId="77777777" w:rsidR="00665B1A" w:rsidRPr="00342AC1" w:rsidRDefault="00665B1A" w:rsidP="00CB51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14:paraId="3AE87FA5" w14:textId="77777777" w:rsidR="00665B1A" w:rsidRPr="00342AC1" w:rsidRDefault="00665B1A" w:rsidP="00CB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(подпись должностного лица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Ильинского</w:t>
      </w:r>
      <w:r w:rsidRPr="00342AC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ответственного за передачу)</w:t>
      </w:r>
    </w:p>
    <w:p w14:paraId="0475A0E8" w14:textId="77777777" w:rsidR="00665B1A" w:rsidRPr="00342AC1" w:rsidRDefault="00665B1A" w:rsidP="00CB51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br/>
        <w:t xml:space="preserve">Транспортное средство принято на ответственное хранение в состоянии, указанном в Акте № 2: </w:t>
      </w:r>
    </w:p>
    <w:p w14:paraId="2FAA8E18" w14:textId="77777777" w:rsidR="00665B1A" w:rsidRPr="00342AC1" w:rsidRDefault="00665B1A" w:rsidP="00CB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A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(подпись должностного лица организации, ответственного за хранение) </w:t>
      </w:r>
      <w:r w:rsidRPr="00342AC1">
        <w:rPr>
          <w:rFonts w:ascii="Times New Roman" w:hAnsi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/>
          <w:sz w:val="24"/>
          <w:szCs w:val="24"/>
          <w:lang w:eastAsia="ru-RU"/>
        </w:rPr>
        <w:br/>
        <w:t>__________ час. ____ мин. "____" ______________ 20_____ г.</w:t>
      </w:r>
    </w:p>
    <w:p w14:paraId="3D19EFD5" w14:textId="77777777" w:rsidR="00665B1A" w:rsidRPr="002A590F" w:rsidRDefault="00665B1A" w:rsidP="00CB511E">
      <w:pPr>
        <w:spacing w:after="0" w:line="360" w:lineRule="auto"/>
        <w:ind w:left="30" w:right="-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65B1A" w:rsidRPr="002A590F" w:rsidSect="0044652A">
      <w:pgSz w:w="11906" w:h="16838"/>
      <w:pgMar w:top="425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5" w:hanging="4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4" w15:restartNumberingAfterBreak="0">
    <w:nsid w:val="08BB1F16"/>
    <w:multiLevelType w:val="hybridMultilevel"/>
    <w:tmpl w:val="7464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F6287B"/>
    <w:multiLevelType w:val="hybridMultilevel"/>
    <w:tmpl w:val="8576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161150"/>
    <w:multiLevelType w:val="hybridMultilevel"/>
    <w:tmpl w:val="7F40249A"/>
    <w:lvl w:ilvl="0" w:tplc="8BC0C4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87F48DD"/>
    <w:multiLevelType w:val="hybridMultilevel"/>
    <w:tmpl w:val="9AA2C1C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609E4ED1"/>
    <w:multiLevelType w:val="hybridMultilevel"/>
    <w:tmpl w:val="53F69ECC"/>
    <w:lvl w:ilvl="0" w:tplc="6B3EA3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9AA6E14"/>
    <w:multiLevelType w:val="hybridMultilevel"/>
    <w:tmpl w:val="BA42141E"/>
    <w:lvl w:ilvl="0" w:tplc="9B8E477C">
      <w:start w:val="1"/>
      <w:numFmt w:val="decimal"/>
      <w:lvlText w:val="%1."/>
      <w:lvlJc w:val="left"/>
      <w:pPr>
        <w:ind w:left="1692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C22"/>
    <w:rsid w:val="00051B0D"/>
    <w:rsid w:val="00077163"/>
    <w:rsid w:val="000876C1"/>
    <w:rsid w:val="00115BA0"/>
    <w:rsid w:val="00126F7F"/>
    <w:rsid w:val="00147D2D"/>
    <w:rsid w:val="00183A71"/>
    <w:rsid w:val="001A4D13"/>
    <w:rsid w:val="001A6446"/>
    <w:rsid w:val="00270122"/>
    <w:rsid w:val="002A590F"/>
    <w:rsid w:val="002C651E"/>
    <w:rsid w:val="00342AC1"/>
    <w:rsid w:val="003D61A6"/>
    <w:rsid w:val="0041415E"/>
    <w:rsid w:val="00416F7E"/>
    <w:rsid w:val="0044652A"/>
    <w:rsid w:val="004D2DCD"/>
    <w:rsid w:val="005332BF"/>
    <w:rsid w:val="0056172A"/>
    <w:rsid w:val="005A1718"/>
    <w:rsid w:val="005E103C"/>
    <w:rsid w:val="006004BE"/>
    <w:rsid w:val="00665B1A"/>
    <w:rsid w:val="00667608"/>
    <w:rsid w:val="00681336"/>
    <w:rsid w:val="006A7362"/>
    <w:rsid w:val="006C634B"/>
    <w:rsid w:val="00731099"/>
    <w:rsid w:val="007F1A50"/>
    <w:rsid w:val="00857CB9"/>
    <w:rsid w:val="008A1C1B"/>
    <w:rsid w:val="008D1BB9"/>
    <w:rsid w:val="00956246"/>
    <w:rsid w:val="009569E3"/>
    <w:rsid w:val="00974878"/>
    <w:rsid w:val="00995AF1"/>
    <w:rsid w:val="00A37B14"/>
    <w:rsid w:val="00AC0AF9"/>
    <w:rsid w:val="00AE360D"/>
    <w:rsid w:val="00B714BA"/>
    <w:rsid w:val="00B91737"/>
    <w:rsid w:val="00C25755"/>
    <w:rsid w:val="00C62C22"/>
    <w:rsid w:val="00CB511E"/>
    <w:rsid w:val="00D23882"/>
    <w:rsid w:val="00DB013A"/>
    <w:rsid w:val="00DD1517"/>
    <w:rsid w:val="00E03CE0"/>
    <w:rsid w:val="00E4718C"/>
    <w:rsid w:val="00E50669"/>
    <w:rsid w:val="00E64BBC"/>
    <w:rsid w:val="00EA4735"/>
    <w:rsid w:val="00E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3583C"/>
  <w15:docId w15:val="{048986CD-8ADF-4D2D-9451-971ECC8D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6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04BE"/>
    <w:pPr>
      <w:ind w:left="720"/>
      <w:contextualSpacing/>
    </w:pPr>
  </w:style>
  <w:style w:type="paragraph" w:customStyle="1" w:styleId="ConsPlusNormal">
    <w:name w:val="ConsPlusNormal"/>
    <w:uiPriority w:val="99"/>
    <w:rsid w:val="006C63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aliases w:val="Знак Знак"/>
    <w:basedOn w:val="a"/>
    <w:link w:val="a5"/>
    <w:uiPriority w:val="99"/>
    <w:rsid w:val="006C63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aliases w:val="Знак Знак Знак"/>
    <w:link w:val="a4"/>
    <w:uiPriority w:val="99"/>
    <w:locked/>
    <w:rsid w:val="006C63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40">
    <w:name w:val="Font Style40"/>
    <w:uiPriority w:val="99"/>
    <w:rsid w:val="006C634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">
    <w:name w:val="Абзац списка1"/>
    <w:basedOn w:val="a"/>
    <w:uiPriority w:val="99"/>
    <w:rsid w:val="006C634B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customStyle="1" w:styleId="Style7">
    <w:name w:val="Style7"/>
    <w:basedOn w:val="a"/>
    <w:uiPriority w:val="99"/>
    <w:rsid w:val="006C634B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rsid w:val="00087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0876C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077163"/>
    <w:rPr>
      <w:rFonts w:eastAsia="Times New Roman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rsid w:val="0044652A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44652A"/>
    <w:rPr>
      <w:rFonts w:cs="Times New Roman"/>
    </w:rPr>
  </w:style>
  <w:style w:type="paragraph" w:customStyle="1" w:styleId="a9">
    <w:name w:val="Адресат"/>
    <w:basedOn w:val="a"/>
    <w:uiPriority w:val="99"/>
    <w:rsid w:val="00CB511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paragraph" w:customStyle="1" w:styleId="ConsNonformat">
    <w:name w:val="ConsNonformat"/>
    <w:uiPriority w:val="99"/>
    <w:rsid w:val="00CB511E"/>
    <w:pPr>
      <w:widowControl w:val="0"/>
    </w:pPr>
    <w:rPr>
      <w:rFonts w:ascii="Courier New" w:eastAsia="Times New Roman" w:hAnsi="Courier New"/>
    </w:rPr>
  </w:style>
  <w:style w:type="paragraph" w:customStyle="1" w:styleId="ConsNormal">
    <w:name w:val="ConsNormal"/>
    <w:uiPriority w:val="99"/>
    <w:rsid w:val="00CB511E"/>
    <w:pPr>
      <w:widowControl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15</Pages>
  <Words>4751</Words>
  <Characters>27086</Characters>
  <Application>Microsoft Office Word</Application>
  <DocSecurity>0</DocSecurity>
  <Lines>225</Lines>
  <Paragraphs>63</Paragraphs>
  <ScaleCrop>false</ScaleCrop>
  <Company/>
  <LinksUpToDate>false</LinksUpToDate>
  <CharactersWithSpaces>31774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Школа</cp:lastModifiedBy>
  <cp:revision>25</cp:revision>
  <dcterms:created xsi:type="dcterms:W3CDTF">2017-07-18T08:35:00Z</dcterms:created>
  <dcterms:modified xsi:type="dcterms:W3CDTF">2022-01-24T15:22:00Z</dcterms:modified>
</cp:coreProperties>
</file>